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1314450"/>
                    </a:xfrm>
                    <a:prstGeom prst="rect">
                      <a:avLst/>
                    </a:prstGeom>
                    <a:noFill/>
                    <a:ln>
                      <a:noFill/>
                    </a:ln>
                  </pic:spPr>
                </pic:pic>
              </a:graphicData>
            </a:graphic>
          </wp:inline>
        </w:drawing>
      </w:r>
    </w:p>
    <w:p w:rsidR="00B94F31" w:rsidRPr="00457CAF" w:rsidRDefault="00B94F31" w:rsidP="00B94F31">
      <w:pPr>
        <w:pStyle w:val="af5"/>
        <w:rPr>
          <w:rFonts w:ascii="Times New Roman" w:hAnsi="Times New Roman"/>
          <w:b w:val="0"/>
          <w:bCs w:val="0"/>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5"/>
        <w:rPr>
          <w:rFonts w:ascii="Times New Roman" w:hAnsi="Times New Roman"/>
          <w:b w:val="0"/>
          <w:bCs w:val="0"/>
          <w:sz w:val="28"/>
          <w:szCs w:val="28"/>
        </w:rPr>
      </w:pPr>
    </w:p>
    <w:p w:rsidR="00B94F31"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pStyle w:val="af3"/>
        <w:spacing w:before="0"/>
        <w:ind w:firstLine="0"/>
        <w:jc w:val="center"/>
        <w:rPr>
          <w:rFonts w:ascii="Times New Roman" w:hAnsi="Times New Roman"/>
          <w:sz w:val="28"/>
          <w:szCs w:val="28"/>
        </w:rPr>
      </w:pPr>
    </w:p>
    <w:p w:rsidR="00B94F31" w:rsidRPr="00457CAF" w:rsidRDefault="00B94F31" w:rsidP="00B94F31">
      <w:pPr>
        <w:jc w:val="center"/>
        <w:rPr>
          <w:sz w:val="28"/>
          <w:szCs w:val="28"/>
        </w:rPr>
      </w:pPr>
    </w:p>
    <w:p w:rsidR="00B94F31" w:rsidRPr="00164DE8" w:rsidRDefault="00B94F31" w:rsidP="00B94F31">
      <w:pPr>
        <w:pStyle w:val="3"/>
        <w:tabs>
          <w:tab w:val="left" w:pos="10332"/>
        </w:tabs>
        <w:ind w:left="0" w:firstLine="0"/>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B94F31" w:rsidRPr="00C60AAA" w:rsidRDefault="00B94F31" w:rsidP="00B94F31">
      <w:pPr>
        <w:pStyle w:val="af5"/>
        <w:rPr>
          <w:rFonts w:ascii="Times New Roman" w:hAnsi="Times New Roman"/>
          <w:b w:val="0"/>
          <w:bCs w:val="0"/>
          <w:sz w:val="28"/>
          <w:szCs w:val="28"/>
        </w:rPr>
      </w:pPr>
    </w:p>
    <w:p w:rsidR="00B94F31" w:rsidRDefault="00B94F31" w:rsidP="00B94F31">
      <w:pPr>
        <w:autoSpaceDE w:val="0"/>
        <w:autoSpaceDN w:val="0"/>
        <w:adjustRightInd w:val="0"/>
        <w:spacing w:line="360" w:lineRule="auto"/>
        <w:jc w:val="center"/>
        <w:rPr>
          <w:b/>
          <w:bCs/>
          <w:sz w:val="28"/>
          <w:szCs w:val="28"/>
        </w:rPr>
      </w:pPr>
      <w:r>
        <w:rPr>
          <w:b/>
          <w:bCs/>
          <w:sz w:val="28"/>
          <w:szCs w:val="28"/>
        </w:rPr>
        <w:t>для размещения объекта</w:t>
      </w:r>
    </w:p>
    <w:p w:rsidR="00AB2CA9" w:rsidRPr="00CA1B60" w:rsidRDefault="007C55AB" w:rsidP="00AB2CA9">
      <w:pPr>
        <w:autoSpaceDE w:val="0"/>
        <w:autoSpaceDN w:val="0"/>
        <w:adjustRightInd w:val="0"/>
        <w:spacing w:line="360" w:lineRule="auto"/>
        <w:jc w:val="center"/>
        <w:rPr>
          <w:b/>
          <w:bCs/>
          <w:sz w:val="28"/>
          <w:szCs w:val="28"/>
        </w:rPr>
      </w:pPr>
      <w:r>
        <w:rPr>
          <w:b/>
          <w:bCs/>
          <w:sz w:val="28"/>
          <w:szCs w:val="28"/>
        </w:rPr>
        <w:t>«</w:t>
      </w:r>
      <w:r w:rsidR="00782356" w:rsidRPr="00782356">
        <w:rPr>
          <w:b/>
          <w:bCs/>
          <w:sz w:val="28"/>
          <w:szCs w:val="28"/>
        </w:rPr>
        <w:t xml:space="preserve">Дополнительные работы по объекту 4589П «Газопровод от сетей </w:t>
      </w:r>
      <w:r w:rsidRPr="00CB367B">
        <w:br/>
      </w:r>
      <w:r w:rsidR="00782356" w:rsidRPr="00782356">
        <w:rPr>
          <w:b/>
          <w:bCs/>
          <w:sz w:val="28"/>
          <w:szCs w:val="28"/>
        </w:rPr>
        <w:t>ООО «СВГК – УПН «Радаевская». Подъездная дорога к ГРПБ»</w:t>
      </w:r>
    </w:p>
    <w:p w:rsidR="00B07CFD" w:rsidRDefault="00B829A4" w:rsidP="00B07CFD">
      <w:pPr>
        <w:autoSpaceDE w:val="0"/>
        <w:autoSpaceDN w:val="0"/>
        <w:adjustRightInd w:val="0"/>
        <w:spacing w:line="360" w:lineRule="auto"/>
        <w:jc w:val="center"/>
        <w:rPr>
          <w:bCs/>
        </w:rPr>
      </w:pPr>
      <w:r>
        <w:rPr>
          <w:bCs/>
        </w:rPr>
        <w:t xml:space="preserve">в </w:t>
      </w:r>
      <w:r w:rsidR="00782356" w:rsidRPr="00782356">
        <w:rPr>
          <w:bCs/>
        </w:rPr>
        <w:t>границах сельского поселения Сергиевск</w:t>
      </w:r>
    </w:p>
    <w:p w:rsidR="00B94F31" w:rsidRDefault="00B07CFD" w:rsidP="00B07CFD">
      <w:pPr>
        <w:autoSpaceDE w:val="0"/>
        <w:autoSpaceDN w:val="0"/>
        <w:adjustRightInd w:val="0"/>
        <w:spacing w:line="360" w:lineRule="auto"/>
        <w:jc w:val="center"/>
        <w:rPr>
          <w:bCs/>
        </w:rPr>
      </w:pPr>
      <w:r w:rsidRPr="00B07CFD">
        <w:rPr>
          <w:bCs/>
        </w:rPr>
        <w:t>муниципального района Сергиевский</w:t>
      </w:r>
      <w:r w:rsidR="00935C5C" w:rsidRPr="00935C5C">
        <w:rPr>
          <w:bCs/>
        </w:rPr>
        <w:t xml:space="preserve"> Самарской области</w:t>
      </w:r>
      <w:r w:rsidR="00AB2CA9" w:rsidRPr="00CA1B60">
        <w:rPr>
          <w:bCs/>
        </w:rPr>
        <w:t>.</w:t>
      </w:r>
    </w:p>
    <w:p w:rsidR="00B94F31" w:rsidRPr="009D5071" w:rsidRDefault="00B94F31" w:rsidP="00B94F31">
      <w:pPr>
        <w:autoSpaceDE w:val="0"/>
        <w:autoSpaceDN w:val="0"/>
        <w:adjustRightInd w:val="0"/>
        <w:jc w:val="center"/>
        <w:rPr>
          <w:bCs/>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A87185" w:rsidRDefault="00B94F31" w:rsidP="00B94F31">
      <w:pPr>
        <w:tabs>
          <w:tab w:val="left" w:pos="2922"/>
        </w:tabs>
        <w:jc w:val="center"/>
        <w:rPr>
          <w:b/>
          <w:iCs/>
          <w:sz w:val="32"/>
          <w:szCs w:val="32"/>
        </w:rPr>
      </w:pPr>
      <w:r w:rsidRPr="00A87185">
        <w:rPr>
          <w:b/>
          <w:iCs/>
          <w:sz w:val="28"/>
          <w:szCs w:val="28"/>
        </w:rPr>
        <w:t xml:space="preserve">Книга </w:t>
      </w:r>
      <w:r>
        <w:rPr>
          <w:b/>
          <w:iCs/>
          <w:sz w:val="28"/>
          <w:szCs w:val="28"/>
        </w:rPr>
        <w:t>3</w:t>
      </w:r>
      <w:r w:rsidRPr="00A87185">
        <w:rPr>
          <w:b/>
          <w:iCs/>
          <w:sz w:val="28"/>
          <w:szCs w:val="28"/>
        </w:rPr>
        <w:t xml:space="preserve">. </w:t>
      </w:r>
      <w:r>
        <w:rPr>
          <w:b/>
          <w:iCs/>
          <w:sz w:val="28"/>
          <w:szCs w:val="28"/>
        </w:rPr>
        <w:t>Проект межевания территории</w:t>
      </w:r>
    </w:p>
    <w:p w:rsidR="00B94F31" w:rsidRPr="009D5071" w:rsidRDefault="00B94F31" w:rsidP="00B94F31">
      <w:pPr>
        <w:pStyle w:val="af5"/>
        <w:tabs>
          <w:tab w:val="right" w:pos="9356"/>
        </w:tabs>
        <w:rPr>
          <w:rFonts w:ascii="Times New Roman" w:hAnsi="Times New Roman"/>
          <w:b w:val="0"/>
          <w:sz w:val="28"/>
          <w:szCs w:val="28"/>
        </w:rPr>
      </w:pPr>
    </w:p>
    <w:p w:rsidR="00B94F31" w:rsidRPr="009D5071" w:rsidRDefault="00B94F31" w:rsidP="00B94F31">
      <w:pPr>
        <w:pStyle w:val="af5"/>
        <w:tabs>
          <w:tab w:val="right" w:pos="9356"/>
        </w:tabs>
        <w:rPr>
          <w:rFonts w:ascii="Times New Roman" w:hAnsi="Times New Roman"/>
          <w:b w:val="0"/>
          <w:sz w:val="28"/>
          <w:szCs w:val="28"/>
        </w:rPr>
      </w:pPr>
    </w:p>
    <w:p w:rsidR="00B94F31" w:rsidRDefault="00B94F31"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F40517" w:rsidRDefault="00F40517" w:rsidP="00B94F31">
      <w:pPr>
        <w:pStyle w:val="af3"/>
        <w:spacing w:before="0"/>
        <w:ind w:firstLine="0"/>
        <w:jc w:val="center"/>
        <w:rPr>
          <w:rFonts w:ascii="Times New Roman" w:hAnsi="Times New Roman"/>
          <w:sz w:val="28"/>
          <w:szCs w:val="28"/>
        </w:rPr>
      </w:pPr>
    </w:p>
    <w:p w:rsidR="00BB556C" w:rsidRDefault="00BB556C" w:rsidP="00B94F31">
      <w:pPr>
        <w:pStyle w:val="af3"/>
        <w:spacing w:before="0"/>
        <w:ind w:firstLine="0"/>
        <w:jc w:val="center"/>
        <w:rPr>
          <w:rFonts w:ascii="Times New Roman" w:hAnsi="Times New Roman"/>
          <w:sz w:val="28"/>
          <w:szCs w:val="28"/>
        </w:rPr>
      </w:pPr>
    </w:p>
    <w:p w:rsidR="00BB556C" w:rsidRPr="009D5071" w:rsidRDefault="007C55AB" w:rsidP="00B94F31">
      <w:pPr>
        <w:pStyle w:val="af3"/>
        <w:spacing w:before="0"/>
        <w:ind w:firstLine="0"/>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3277235</wp:posOffset>
            </wp:positionH>
            <wp:positionV relativeFrom="paragraph">
              <wp:posOffset>132080</wp:posOffset>
            </wp:positionV>
            <wp:extent cx="1295400" cy="1971675"/>
            <wp:effectExtent l="0" t="0" r="0" b="9525"/>
            <wp:wrapNone/>
            <wp:docPr id="34" name="Рисунок 34" descr="D:\Работа\Доки\Подписи\Кашаев-Каса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Доки\Подписи\Кашаев-Касаев.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971675"/>
                    </a:xfrm>
                    <a:prstGeom prst="rect">
                      <a:avLst/>
                    </a:prstGeom>
                    <a:noFill/>
                    <a:ln>
                      <a:noFill/>
                    </a:ln>
                  </pic:spPr>
                </pic:pic>
              </a:graphicData>
            </a:graphic>
          </wp:anchor>
        </w:drawing>
      </w:r>
    </w:p>
    <w:p w:rsidR="00B94F31" w:rsidRDefault="00B94F31" w:rsidP="00B94F31">
      <w:pPr>
        <w:pStyle w:val="af3"/>
        <w:spacing w:before="0"/>
        <w:ind w:firstLine="0"/>
        <w:jc w:val="center"/>
        <w:rPr>
          <w:rFonts w:ascii="Times New Roman" w:hAnsi="Times New Roman"/>
          <w:sz w:val="28"/>
          <w:szCs w:val="28"/>
        </w:rPr>
      </w:pPr>
    </w:p>
    <w:p w:rsidR="00BB556C" w:rsidRDefault="00BB556C" w:rsidP="00BB556C">
      <w:pPr>
        <w:tabs>
          <w:tab w:val="left" w:pos="2039"/>
        </w:tabs>
        <w:jc w:val="both"/>
      </w:pPr>
      <w:r w:rsidRPr="003E2B6B">
        <w:t xml:space="preserve">Главный инженер                      </w:t>
      </w:r>
      <w:r w:rsidR="00F11B99">
        <w:t xml:space="preserve">                                    Д</w:t>
      </w:r>
      <w:r>
        <w:t>.В</w:t>
      </w:r>
      <w:r w:rsidRPr="007A617F">
        <w:t xml:space="preserve">. </w:t>
      </w:r>
      <w:r>
        <w:t>Ка</w:t>
      </w:r>
      <w:r w:rsidR="00B07CFD">
        <w:t>шаев</w:t>
      </w:r>
    </w:p>
    <w:p w:rsidR="00117793" w:rsidRDefault="00117793" w:rsidP="00B94F31">
      <w:pPr>
        <w:pStyle w:val="af3"/>
        <w:spacing w:before="0"/>
        <w:ind w:firstLine="0"/>
        <w:jc w:val="center"/>
        <w:rPr>
          <w:rFonts w:ascii="Times New Roman" w:hAnsi="Times New Roman"/>
          <w:sz w:val="28"/>
          <w:szCs w:val="28"/>
        </w:rPr>
      </w:pPr>
    </w:p>
    <w:p w:rsidR="009F5386" w:rsidRDefault="009F5386"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9F5386" w:rsidRPr="009F5386" w:rsidRDefault="009F5386" w:rsidP="009F5386">
      <w:pPr>
        <w:tabs>
          <w:tab w:val="left" w:pos="2039"/>
        </w:tabs>
        <w:jc w:val="both"/>
      </w:pPr>
      <w:r w:rsidRPr="009F5386">
        <w:t>Заместитель главного инженера</w:t>
      </w:r>
    </w:p>
    <w:p w:rsidR="009F5386" w:rsidRPr="009F5386" w:rsidRDefault="009F5386" w:rsidP="009F5386">
      <w:pPr>
        <w:tabs>
          <w:tab w:val="left" w:pos="2039"/>
        </w:tabs>
        <w:jc w:val="both"/>
      </w:pPr>
      <w:r w:rsidRPr="009F5386">
        <w:t>по инженерным изысканиям</w:t>
      </w:r>
      <w:r w:rsidR="00B07CFD">
        <w:t xml:space="preserve">                             Д.И</w:t>
      </w:r>
      <w:r w:rsidR="003F7AEF" w:rsidRPr="009F5386">
        <w:t xml:space="preserve">. </w:t>
      </w:r>
      <w:r w:rsidR="00B07CFD">
        <w:t>Касаев</w:t>
      </w:r>
    </w:p>
    <w:p w:rsidR="00B94F31" w:rsidRPr="009F5386" w:rsidRDefault="009F5386" w:rsidP="009F5386">
      <w:pPr>
        <w:tabs>
          <w:tab w:val="left" w:pos="2039"/>
        </w:tabs>
        <w:jc w:val="both"/>
      </w:pPr>
      <w:r w:rsidRPr="009F5386">
        <w:t>и землеустроительным работам</w:t>
      </w:r>
    </w:p>
    <w:p w:rsidR="00B94F31" w:rsidRDefault="00B94F31" w:rsidP="00B94F31">
      <w:pPr>
        <w:autoSpaceDE w:val="0"/>
        <w:autoSpaceDN w:val="0"/>
        <w:adjustRightInd w:val="0"/>
        <w:jc w:val="center"/>
        <w:rPr>
          <w:bCs/>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9D5071" w:rsidRDefault="00B94F31" w:rsidP="00B94F31">
      <w:pPr>
        <w:pStyle w:val="af3"/>
        <w:spacing w:before="0"/>
        <w:ind w:firstLine="0"/>
        <w:jc w:val="center"/>
        <w:rPr>
          <w:rFonts w:ascii="Times New Roman" w:hAnsi="Times New Roman"/>
          <w:sz w:val="28"/>
          <w:szCs w:val="28"/>
        </w:rPr>
      </w:pPr>
    </w:p>
    <w:p w:rsidR="00B94F31" w:rsidRPr="00FA2BDD" w:rsidRDefault="00B430E4" w:rsidP="00B94F31">
      <w:pPr>
        <w:pStyle w:val="af5"/>
        <w:rPr>
          <w:rFonts w:ascii="Times New Roman" w:hAnsi="Times New Roman"/>
          <w:b w:val="0"/>
          <w:sz w:val="24"/>
          <w:szCs w:val="24"/>
        </w:rPr>
      </w:pPr>
      <w:r>
        <w:rPr>
          <w:rFonts w:ascii="Times New Roman" w:hAnsi="Times New Roman"/>
          <w:sz w:val="20"/>
        </w:rPr>
        <w:t>Самара, 201</w:t>
      </w:r>
      <w:r w:rsidR="00B07CFD">
        <w:rPr>
          <w:rFonts w:ascii="Times New Roman" w:hAnsi="Times New Roman"/>
          <w:sz w:val="20"/>
        </w:rPr>
        <w:t>9</w:t>
      </w:r>
      <w:r w:rsidR="00B94F31" w:rsidRPr="009047C7">
        <w:rPr>
          <w:rFonts w:ascii="Times New Roman" w:hAnsi="Times New Roman"/>
          <w:sz w:val="20"/>
        </w:rPr>
        <w:t>г.</w:t>
      </w:r>
      <w:r w:rsidR="00B94F31">
        <w:br w:type="page"/>
      </w:r>
    </w:p>
    <w:p w:rsidR="00950311" w:rsidRDefault="004D61C0" w:rsidP="00BF6D18">
      <w:pPr>
        <w:jc w:val="center"/>
        <w:rPr>
          <w:b/>
          <w:sz w:val="28"/>
          <w:szCs w:val="28"/>
        </w:rPr>
      </w:pPr>
      <w:r>
        <w:rPr>
          <w:b/>
          <w:iCs/>
          <w:sz w:val="28"/>
          <w:szCs w:val="28"/>
        </w:rPr>
        <w:lastRenderedPageBreak/>
        <w:t xml:space="preserve">Основная часть проекта </w:t>
      </w:r>
      <w:r w:rsidR="00AE252C" w:rsidRPr="00AE252C">
        <w:rPr>
          <w:b/>
          <w:iCs/>
          <w:sz w:val="28"/>
          <w:szCs w:val="28"/>
        </w:rPr>
        <w:t>межевания</w:t>
      </w:r>
      <w:r>
        <w:rPr>
          <w:b/>
          <w:iCs/>
          <w:sz w:val="28"/>
          <w:szCs w:val="28"/>
        </w:rPr>
        <w:t xml:space="preserve"> территории</w:t>
      </w:r>
    </w:p>
    <w:p w:rsidR="00AE7E5D" w:rsidRDefault="00AE7E5D" w:rsidP="00BF6D18">
      <w:pPr>
        <w:jc w:val="center"/>
        <w:rPr>
          <w:b/>
          <w:sz w:val="28"/>
          <w:szCs w:val="28"/>
        </w:rPr>
      </w:pPr>
    </w:p>
    <w:tbl>
      <w:tblPr>
        <w:tblStyle w:val="afff1"/>
        <w:tblW w:w="0" w:type="auto"/>
        <w:tblLook w:val="04A0"/>
      </w:tblPr>
      <w:tblGrid>
        <w:gridCol w:w="959"/>
        <w:gridCol w:w="7654"/>
        <w:gridCol w:w="958"/>
      </w:tblGrid>
      <w:tr w:rsidR="00BF6D18" w:rsidTr="00BF6D18">
        <w:tc>
          <w:tcPr>
            <w:tcW w:w="959" w:type="dxa"/>
          </w:tcPr>
          <w:p w:rsidR="00BF6D18" w:rsidRDefault="00BF6D18" w:rsidP="00B94F31">
            <w:pPr>
              <w:jc w:val="center"/>
              <w:rPr>
                <w:b/>
              </w:rPr>
            </w:pPr>
            <w:r>
              <w:rPr>
                <w:b/>
              </w:rPr>
              <w:t>№ п/п</w:t>
            </w:r>
          </w:p>
        </w:tc>
        <w:tc>
          <w:tcPr>
            <w:tcW w:w="7654" w:type="dxa"/>
          </w:tcPr>
          <w:p w:rsidR="00BF6D18" w:rsidRDefault="00BF6D18" w:rsidP="00B94F31">
            <w:pPr>
              <w:jc w:val="center"/>
              <w:rPr>
                <w:b/>
              </w:rPr>
            </w:pPr>
            <w:r>
              <w:rPr>
                <w:b/>
              </w:rPr>
              <w:t>Наименование</w:t>
            </w:r>
          </w:p>
        </w:tc>
        <w:tc>
          <w:tcPr>
            <w:tcW w:w="958" w:type="dxa"/>
          </w:tcPr>
          <w:p w:rsidR="00BF6D18" w:rsidRDefault="00BF6D18" w:rsidP="00B94F31">
            <w:pPr>
              <w:jc w:val="center"/>
              <w:rPr>
                <w:b/>
              </w:rPr>
            </w:pPr>
            <w:r>
              <w:rPr>
                <w:b/>
              </w:rPr>
              <w:t>Лист</w:t>
            </w:r>
          </w:p>
        </w:tc>
      </w:tr>
      <w:tr w:rsidR="00BF6D18" w:rsidTr="006B0F4C">
        <w:tc>
          <w:tcPr>
            <w:tcW w:w="9571" w:type="dxa"/>
            <w:gridSpan w:val="3"/>
            <w:vAlign w:val="center"/>
          </w:tcPr>
          <w:p w:rsidR="00BF6D18" w:rsidRPr="00A10005" w:rsidRDefault="004D61C0" w:rsidP="00B94F31">
            <w:pPr>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tc>
      </w:tr>
      <w:tr w:rsidR="00BF6D18" w:rsidRPr="00271D6E" w:rsidTr="006B0F4C">
        <w:tc>
          <w:tcPr>
            <w:tcW w:w="959" w:type="dxa"/>
            <w:vAlign w:val="center"/>
          </w:tcPr>
          <w:p w:rsidR="00BF6D18" w:rsidRPr="00044F89" w:rsidRDefault="00BF6D18" w:rsidP="006B0F4C">
            <w:pPr>
              <w:jc w:val="center"/>
            </w:pPr>
          </w:p>
        </w:tc>
        <w:tc>
          <w:tcPr>
            <w:tcW w:w="7654" w:type="dxa"/>
            <w:vAlign w:val="center"/>
          </w:tcPr>
          <w:p w:rsidR="00BF6D18" w:rsidRPr="00271D6E" w:rsidRDefault="005F697A" w:rsidP="005D315D">
            <w:pPr>
              <w:jc w:val="both"/>
              <w:rPr>
                <w:b/>
              </w:rPr>
            </w:pPr>
            <w:r>
              <w:t>Чертёж</w:t>
            </w:r>
            <w:r w:rsidR="00F65E3F">
              <w:t>межевания территории</w:t>
            </w:r>
          </w:p>
        </w:tc>
        <w:tc>
          <w:tcPr>
            <w:tcW w:w="958" w:type="dxa"/>
            <w:vAlign w:val="center"/>
          </w:tcPr>
          <w:p w:rsidR="00BF6D18" w:rsidRPr="00271D6E" w:rsidRDefault="00271D6E" w:rsidP="004D0597">
            <w:pPr>
              <w:jc w:val="center"/>
            </w:pPr>
            <w:r>
              <w:t>-</w:t>
            </w:r>
          </w:p>
        </w:tc>
      </w:tr>
      <w:tr w:rsidR="00271D6E" w:rsidTr="006B0F4C">
        <w:tc>
          <w:tcPr>
            <w:tcW w:w="9571" w:type="dxa"/>
            <w:gridSpan w:val="3"/>
            <w:vAlign w:val="center"/>
          </w:tcPr>
          <w:p w:rsidR="00271D6E" w:rsidRPr="00A10005" w:rsidRDefault="004D61C0" w:rsidP="00761F7B">
            <w:pPr>
              <w:jc w:val="center"/>
              <w:rPr>
                <w:b/>
              </w:rPr>
            </w:pPr>
            <w:r>
              <w:rPr>
                <w:b/>
              </w:rPr>
              <w:t>Р</w:t>
            </w:r>
            <w:r w:rsidRPr="004D61C0">
              <w:rPr>
                <w:b/>
              </w:rPr>
              <w:t xml:space="preserve">аздел 2 </w:t>
            </w:r>
            <w:r w:rsidR="00B94F31">
              <w:rPr>
                <w:b/>
              </w:rPr>
              <w:t>«</w:t>
            </w:r>
            <w:r w:rsidR="00761F7B">
              <w:rPr>
                <w:b/>
              </w:rPr>
              <w:t>Текстовые материалы</w:t>
            </w:r>
            <w:r w:rsidR="00B94F31">
              <w:rPr>
                <w:b/>
              </w:rPr>
              <w:t>»</w:t>
            </w:r>
          </w:p>
        </w:tc>
      </w:tr>
      <w:tr w:rsidR="00F30FA5" w:rsidTr="00475C08">
        <w:tc>
          <w:tcPr>
            <w:tcW w:w="959" w:type="dxa"/>
            <w:vAlign w:val="center"/>
          </w:tcPr>
          <w:p w:rsidR="00F30FA5" w:rsidRPr="00AE7E5D" w:rsidRDefault="00F30FA5" w:rsidP="006B0F4C">
            <w:pPr>
              <w:jc w:val="center"/>
            </w:pPr>
          </w:p>
        </w:tc>
        <w:tc>
          <w:tcPr>
            <w:tcW w:w="7654" w:type="dxa"/>
          </w:tcPr>
          <w:p w:rsidR="00F30FA5" w:rsidRPr="006204F9" w:rsidRDefault="00F30FA5" w:rsidP="00475C08">
            <w:r w:rsidRPr="006204F9">
              <w:t>Исходно-разрешительная документация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F30FA5" w:rsidP="006B0F4C">
            <w:pPr>
              <w:jc w:val="center"/>
            </w:pPr>
          </w:p>
        </w:tc>
        <w:tc>
          <w:tcPr>
            <w:tcW w:w="7654" w:type="dxa"/>
          </w:tcPr>
          <w:p w:rsidR="00F30FA5" w:rsidRPr="006204F9" w:rsidRDefault="00F30FA5" w:rsidP="00475C08">
            <w:r w:rsidRPr="006204F9">
              <w:t>Основание для выполнения проекта межевания</w:t>
            </w:r>
          </w:p>
        </w:tc>
        <w:tc>
          <w:tcPr>
            <w:tcW w:w="958" w:type="dxa"/>
          </w:tcPr>
          <w:p w:rsidR="00F30FA5" w:rsidRPr="007427F5" w:rsidRDefault="00F30FA5" w:rsidP="00B94F31">
            <w:pPr>
              <w:jc w:val="center"/>
            </w:pPr>
            <w:r>
              <w:t>5</w:t>
            </w:r>
          </w:p>
        </w:tc>
      </w:tr>
      <w:tr w:rsidR="00F30FA5" w:rsidTr="00475C08">
        <w:tc>
          <w:tcPr>
            <w:tcW w:w="959" w:type="dxa"/>
            <w:vAlign w:val="center"/>
          </w:tcPr>
          <w:p w:rsidR="00F30FA5" w:rsidRPr="00AE7E5D" w:rsidRDefault="00F30FA5" w:rsidP="006B0F4C">
            <w:pPr>
              <w:jc w:val="center"/>
            </w:pPr>
          </w:p>
        </w:tc>
        <w:tc>
          <w:tcPr>
            <w:tcW w:w="7654" w:type="dxa"/>
          </w:tcPr>
          <w:p w:rsidR="00F30FA5" w:rsidRDefault="00F30FA5" w:rsidP="00475C08">
            <w:r w:rsidRPr="006204F9">
              <w:t>Цели и задачи выполнения проекта межевания территории</w:t>
            </w:r>
          </w:p>
        </w:tc>
        <w:tc>
          <w:tcPr>
            <w:tcW w:w="958" w:type="dxa"/>
          </w:tcPr>
          <w:p w:rsidR="00F30FA5" w:rsidRDefault="00F30FA5" w:rsidP="00B94F31">
            <w:pPr>
              <w:jc w:val="center"/>
            </w:pPr>
            <w:r>
              <w:t>5</w:t>
            </w:r>
          </w:p>
        </w:tc>
      </w:tr>
      <w:tr w:rsidR="00F30FA5" w:rsidTr="006B0F4C">
        <w:tc>
          <w:tcPr>
            <w:tcW w:w="959" w:type="dxa"/>
            <w:vAlign w:val="center"/>
          </w:tcPr>
          <w:p w:rsidR="00F30FA5" w:rsidRPr="00AE7E5D" w:rsidRDefault="00F30FA5" w:rsidP="006B0F4C">
            <w:pPr>
              <w:jc w:val="center"/>
            </w:pPr>
          </w:p>
        </w:tc>
        <w:tc>
          <w:tcPr>
            <w:tcW w:w="7654" w:type="dxa"/>
            <w:vAlign w:val="center"/>
          </w:tcPr>
          <w:p w:rsidR="00F30FA5" w:rsidRDefault="00F30FA5" w:rsidP="005D315D">
            <w:pPr>
              <w:jc w:val="both"/>
            </w:pPr>
            <w:r>
              <w:t>Выводы по проекту</w:t>
            </w:r>
          </w:p>
        </w:tc>
        <w:tc>
          <w:tcPr>
            <w:tcW w:w="958" w:type="dxa"/>
          </w:tcPr>
          <w:p w:rsidR="00F30FA5" w:rsidRDefault="00F30FA5" w:rsidP="00B94F31">
            <w:pPr>
              <w:jc w:val="center"/>
            </w:pPr>
            <w:r>
              <w:t>6</w:t>
            </w:r>
          </w:p>
        </w:tc>
      </w:tr>
      <w:tr w:rsidR="004A63B9" w:rsidTr="006B0F4C">
        <w:tc>
          <w:tcPr>
            <w:tcW w:w="959" w:type="dxa"/>
            <w:vAlign w:val="center"/>
          </w:tcPr>
          <w:p w:rsidR="004A63B9" w:rsidRDefault="004A63B9" w:rsidP="006B0F4C">
            <w:pPr>
              <w:jc w:val="center"/>
            </w:pPr>
          </w:p>
        </w:tc>
        <w:tc>
          <w:tcPr>
            <w:tcW w:w="7654" w:type="dxa"/>
            <w:vAlign w:val="center"/>
          </w:tcPr>
          <w:p w:rsidR="004A63B9" w:rsidRDefault="004A63B9" w:rsidP="005D315D">
            <w:pPr>
              <w:jc w:val="both"/>
            </w:pPr>
            <w:r>
              <w:t>Координаты образуемых частей земельныхучастков</w:t>
            </w:r>
          </w:p>
        </w:tc>
        <w:tc>
          <w:tcPr>
            <w:tcW w:w="958" w:type="dxa"/>
          </w:tcPr>
          <w:p w:rsidR="004A63B9" w:rsidRPr="007427F5" w:rsidRDefault="004A63B9" w:rsidP="00E51109">
            <w:pPr>
              <w:jc w:val="center"/>
            </w:pPr>
            <w:r w:rsidRPr="007427F5">
              <w:t>7</w:t>
            </w:r>
          </w:p>
        </w:tc>
      </w:tr>
      <w:tr w:rsidR="00BC7903" w:rsidTr="001F6815">
        <w:tc>
          <w:tcPr>
            <w:tcW w:w="9571" w:type="dxa"/>
            <w:gridSpan w:val="3"/>
            <w:vAlign w:val="center"/>
          </w:tcPr>
          <w:p w:rsidR="00BC7903" w:rsidRPr="001F6815" w:rsidRDefault="00BC7903" w:rsidP="001F6815">
            <w:pPr>
              <w:jc w:val="center"/>
              <w:rPr>
                <w:b/>
              </w:rPr>
            </w:pPr>
            <w:r w:rsidRPr="001F6815">
              <w:rPr>
                <w:b/>
              </w:rPr>
              <w:t>Приложения</w:t>
            </w:r>
          </w:p>
        </w:tc>
      </w:tr>
    </w:tbl>
    <w:p w:rsidR="00B94F31" w:rsidRDefault="00B94F31">
      <w:pPr>
        <w:suppressAutoHyphens w:val="0"/>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7C55AB" w:rsidRDefault="004D0597" w:rsidP="00B94F31">
      <w:pPr>
        <w:tabs>
          <w:tab w:val="right" w:leader="dot" w:pos="9072"/>
        </w:tabs>
        <w:spacing w:line="360" w:lineRule="auto"/>
        <w:jc w:val="center"/>
        <w:rPr>
          <w:b/>
        </w:rPr>
      </w:pPr>
      <w:r>
        <w:rPr>
          <w:b/>
        </w:rPr>
        <w:t>Р</w:t>
      </w:r>
      <w:r w:rsidRPr="004D61C0">
        <w:rPr>
          <w:b/>
        </w:rPr>
        <w:t xml:space="preserve">аздел 1 </w:t>
      </w:r>
      <w:r w:rsidR="00B94F31">
        <w:rPr>
          <w:b/>
        </w:rPr>
        <w:t>«</w:t>
      </w:r>
      <w:r w:rsidRPr="004D61C0">
        <w:rPr>
          <w:b/>
        </w:rPr>
        <w:t xml:space="preserve">Проект </w:t>
      </w:r>
      <w:r w:rsidR="00AE252C" w:rsidRPr="00AE252C">
        <w:rPr>
          <w:b/>
        </w:rPr>
        <w:t>межевания</w:t>
      </w:r>
      <w:r w:rsidRPr="004D61C0">
        <w:rPr>
          <w:b/>
        </w:rPr>
        <w:t xml:space="preserve"> территории. Графическая часть</w:t>
      </w:r>
      <w:r w:rsidR="00B94F31">
        <w:rPr>
          <w:b/>
        </w:rPr>
        <w:t>»</w:t>
      </w:r>
    </w:p>
    <w:p w:rsidR="00B94F31" w:rsidRDefault="00B94F31" w:rsidP="00B94F31">
      <w:pPr>
        <w:tabs>
          <w:tab w:val="right" w:leader="dot" w:pos="9072"/>
        </w:tabs>
        <w:spacing w:line="360" w:lineRule="auto"/>
        <w:jc w:val="center"/>
        <w:rPr>
          <w:b/>
        </w:rPr>
      </w:pPr>
      <w:r>
        <w:rPr>
          <w:b/>
        </w:rPr>
        <w:br w:type="page"/>
      </w: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C63F57" w:rsidRDefault="00C63F57" w:rsidP="00B94F31">
      <w:pPr>
        <w:tabs>
          <w:tab w:val="right" w:leader="dot" w:pos="9072"/>
        </w:tabs>
        <w:jc w:val="center"/>
        <w:rPr>
          <w:sz w:val="28"/>
          <w:szCs w:val="28"/>
        </w:rPr>
      </w:pPr>
    </w:p>
    <w:p w:rsidR="00C63F57" w:rsidRPr="00F100B3" w:rsidRDefault="00C63F57"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Default="00B94F31" w:rsidP="00B94F31">
      <w:pPr>
        <w:tabs>
          <w:tab w:val="right" w:leader="dot" w:pos="9072"/>
        </w:tabs>
        <w:jc w:val="center"/>
        <w:rPr>
          <w:sz w:val="28"/>
          <w:szCs w:val="28"/>
        </w:rPr>
      </w:pPr>
    </w:p>
    <w:p w:rsidR="00B94F31" w:rsidRPr="00F100B3" w:rsidRDefault="00B94F31" w:rsidP="00B94F31">
      <w:pPr>
        <w:tabs>
          <w:tab w:val="right" w:leader="dot" w:pos="9072"/>
        </w:tabs>
        <w:jc w:val="center"/>
        <w:rPr>
          <w:sz w:val="28"/>
          <w:szCs w:val="28"/>
        </w:rPr>
      </w:pPr>
    </w:p>
    <w:p w:rsidR="007C55AB" w:rsidRDefault="0094762A" w:rsidP="00044F89">
      <w:pPr>
        <w:tabs>
          <w:tab w:val="right" w:leader="dot" w:pos="9072"/>
        </w:tabs>
        <w:spacing w:line="360" w:lineRule="auto"/>
        <w:jc w:val="center"/>
        <w:rPr>
          <w:b/>
        </w:rPr>
      </w:pPr>
      <w:r>
        <w:rPr>
          <w:b/>
        </w:rPr>
        <w:t>Р</w:t>
      </w:r>
      <w:r w:rsidRPr="004D61C0">
        <w:rPr>
          <w:b/>
        </w:rPr>
        <w:t xml:space="preserve">аздел 2 </w:t>
      </w:r>
      <w:r w:rsidR="00044F89">
        <w:rPr>
          <w:b/>
        </w:rPr>
        <w:t>«</w:t>
      </w:r>
      <w:r w:rsidR="00B81F86">
        <w:rPr>
          <w:b/>
        </w:rPr>
        <w:t>Текстовые материалы</w:t>
      </w:r>
      <w:r w:rsidR="00044F89">
        <w:rPr>
          <w:b/>
        </w:rPr>
        <w:t>»</w:t>
      </w:r>
    </w:p>
    <w:p w:rsidR="00044F89" w:rsidRDefault="00044F89" w:rsidP="00044F89">
      <w:pPr>
        <w:tabs>
          <w:tab w:val="right" w:leader="dot" w:pos="9072"/>
        </w:tabs>
        <w:spacing w:line="360" w:lineRule="auto"/>
        <w:jc w:val="center"/>
        <w:rPr>
          <w:b/>
        </w:rPr>
      </w:pPr>
      <w:r>
        <w:rPr>
          <w:b/>
        </w:rPr>
        <w:br w:type="page"/>
      </w:r>
    </w:p>
    <w:p w:rsidR="000507AA" w:rsidRPr="00044F89" w:rsidRDefault="000507AA" w:rsidP="00881420">
      <w:pPr>
        <w:pStyle w:val="1b"/>
        <w:jc w:val="center"/>
        <w:rPr>
          <w:b/>
          <w:sz w:val="24"/>
          <w:szCs w:val="24"/>
        </w:rPr>
      </w:pPr>
      <w:r w:rsidRPr="00044F89">
        <w:rPr>
          <w:b/>
          <w:sz w:val="24"/>
          <w:szCs w:val="24"/>
        </w:rPr>
        <w:lastRenderedPageBreak/>
        <w:t>Исходно-разрешительная документация.</w:t>
      </w:r>
    </w:p>
    <w:p w:rsidR="000507AA" w:rsidRPr="00044F89" w:rsidRDefault="000507AA" w:rsidP="00881420">
      <w:pPr>
        <w:jc w:val="center"/>
      </w:pPr>
    </w:p>
    <w:p w:rsidR="000507AA" w:rsidRPr="00C70533" w:rsidRDefault="000507AA" w:rsidP="000302B4">
      <w:pPr>
        <w:ind w:firstLine="709"/>
        <w:jc w:val="both"/>
      </w:pPr>
      <w:r w:rsidRPr="00C70533">
        <w:t>Основанием для разработки проекта межевания территории служит:</w:t>
      </w:r>
    </w:p>
    <w:p w:rsidR="000507AA" w:rsidRPr="00C70533" w:rsidRDefault="000507AA" w:rsidP="000302B4">
      <w:pPr>
        <w:jc w:val="both"/>
      </w:pPr>
      <w:r w:rsidRPr="00C70533">
        <w:t>1. Договор на выполнени</w:t>
      </w:r>
      <w:r w:rsidR="00A806DC">
        <w:t>е работ с ООО «СамараНИПИнефть»;</w:t>
      </w:r>
    </w:p>
    <w:p w:rsidR="000507AA" w:rsidRPr="00C70533" w:rsidRDefault="000507AA" w:rsidP="000302B4">
      <w:pPr>
        <w:jc w:val="both"/>
      </w:pPr>
      <w:r w:rsidRPr="00C70533">
        <w:t>2. Материалы инженерны</w:t>
      </w:r>
      <w:r w:rsidR="00A806DC">
        <w:t>х изысканий;</w:t>
      </w:r>
    </w:p>
    <w:p w:rsidR="000507AA" w:rsidRPr="00C70533" w:rsidRDefault="000507AA" w:rsidP="000302B4">
      <w:pPr>
        <w:jc w:val="both"/>
      </w:pPr>
      <w:r w:rsidRPr="00C70533">
        <w:t>3. «Градостроительный кодекс РФ» №190-ФЗ от 29.</w:t>
      </w:r>
      <w:r w:rsidR="00A806DC">
        <w:t>12.2004 г. (в редакции 2015 г.);</w:t>
      </w:r>
    </w:p>
    <w:p w:rsidR="000507AA" w:rsidRPr="00C70533" w:rsidRDefault="000507AA" w:rsidP="000302B4">
      <w:pPr>
        <w:jc w:val="both"/>
      </w:pPr>
      <w:r w:rsidRPr="00C70533">
        <w:t>4. Постановление Правительства РФ №77 от 15.02.2011 г.</w:t>
      </w:r>
      <w:r w:rsidR="00A806DC">
        <w:t>;</w:t>
      </w:r>
    </w:p>
    <w:p w:rsidR="000507AA" w:rsidRPr="00C70533" w:rsidRDefault="000507AA" w:rsidP="000302B4">
      <w:pPr>
        <w:jc w:val="both"/>
      </w:pPr>
      <w:r w:rsidRPr="00C70533">
        <w:t>5. «Земельный кодекс РФ» №136-ФЗ от 25.</w:t>
      </w:r>
      <w:r w:rsidR="00A806DC">
        <w:t>10.2001 г. (в редакции 2015 г.);</w:t>
      </w:r>
    </w:p>
    <w:p w:rsidR="000507AA" w:rsidRPr="00C70533" w:rsidRDefault="000507AA" w:rsidP="000302B4">
      <w:pPr>
        <w:jc w:val="both"/>
      </w:pPr>
      <w:r w:rsidRPr="00C70533">
        <w:t xml:space="preserve">6. Сведения государственного кадастрового </w:t>
      </w:r>
      <w:r w:rsidR="0054229B" w:rsidRPr="00C70533">
        <w:t>учёта</w:t>
      </w:r>
      <w:r w:rsidR="00A806DC">
        <w:t>;</w:t>
      </w:r>
    </w:p>
    <w:p w:rsidR="000507AA" w:rsidRPr="00C70533" w:rsidRDefault="000507AA" w:rsidP="000302B4">
      <w:pPr>
        <w:jc w:val="both"/>
      </w:pPr>
      <w:r w:rsidRPr="00C70533">
        <w:t xml:space="preserve">7. Топографическая </w:t>
      </w:r>
      <w:r w:rsidR="0054229B" w:rsidRPr="00C70533">
        <w:t>съёмка</w:t>
      </w:r>
      <w:r w:rsidR="00A806DC">
        <w:t xml:space="preserve"> территории;</w:t>
      </w:r>
    </w:p>
    <w:p w:rsidR="000507AA" w:rsidRPr="00C70533" w:rsidRDefault="000507AA" w:rsidP="001F6815">
      <w:pPr>
        <w:jc w:val="both"/>
      </w:pPr>
      <w:r w:rsidRPr="00C70533">
        <w:t xml:space="preserve">8. Правила землепользования и застройки </w:t>
      </w:r>
      <w:r w:rsidR="00782356">
        <w:t>сельского поселения Сергиевск</w:t>
      </w:r>
      <w:r w:rsidR="001F6815">
        <w:t xml:space="preserve"> муниципального района </w:t>
      </w:r>
      <w:r w:rsidR="00F11B99">
        <w:t>Сергиев</w:t>
      </w:r>
      <w:r w:rsidR="001F6815">
        <w:t>ский Самарской области</w:t>
      </w:r>
      <w:r w:rsidRPr="00C70533">
        <w:t>.</w:t>
      </w:r>
    </w:p>
    <w:p w:rsidR="000507AA" w:rsidRPr="001177A8" w:rsidRDefault="000507AA" w:rsidP="001177A8">
      <w:pPr>
        <w:shd w:val="clear" w:color="auto" w:fill="FFFFFF"/>
        <w:tabs>
          <w:tab w:val="left" w:pos="10464"/>
        </w:tabs>
        <w:jc w:val="center"/>
        <w:rPr>
          <w:bCs/>
        </w:rPr>
      </w:pPr>
    </w:p>
    <w:p w:rsidR="000507AA" w:rsidRDefault="000507AA" w:rsidP="00881420">
      <w:pPr>
        <w:shd w:val="clear" w:color="auto" w:fill="FFFFFF"/>
        <w:tabs>
          <w:tab w:val="left" w:pos="989"/>
          <w:tab w:val="left" w:pos="10464"/>
        </w:tabs>
        <w:jc w:val="center"/>
        <w:rPr>
          <w:b/>
          <w:bCs/>
        </w:rPr>
      </w:pPr>
      <w:r w:rsidRPr="00814563">
        <w:rPr>
          <w:b/>
          <w:bCs/>
        </w:rPr>
        <w:t>Основание для выполнения проекта межевания.</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782356">
      <w:pPr>
        <w:pStyle w:val="1c"/>
        <w:ind w:left="0" w:firstLine="709"/>
        <w:jc w:val="both"/>
      </w:pPr>
      <w:r w:rsidRPr="00814563">
        <w:t xml:space="preserve">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w:t>
      </w:r>
      <w:r w:rsidR="00E577FB" w:rsidRPr="007A7D90">
        <w:t>АО «</w:t>
      </w:r>
      <w:r w:rsidR="00925CF7">
        <w:t>Самаранефтегаз</w:t>
      </w:r>
      <w:r w:rsidR="00E577FB" w:rsidRPr="007A7D90">
        <w:t>»</w:t>
      </w:r>
      <w:r w:rsidR="00FE2BE2">
        <w:t>«</w:t>
      </w:r>
      <w:r w:rsidR="00782356">
        <w:t>Дополнительные работы по объекту 4589П «Газопровод от сетей ООО «СВГК – УПН «Радаевская». Подъездная дорога к ГРПБ»</w:t>
      </w:r>
      <w:r w:rsidRPr="00814563">
        <w:rPr>
          <w:color w:val="000000"/>
        </w:rPr>
        <w:t>согласно</w:t>
      </w:r>
      <w:r w:rsidR="005B5E09">
        <w:t>т</w:t>
      </w:r>
      <w:r w:rsidRPr="00814563">
        <w:t>ехническо</w:t>
      </w:r>
      <w:r w:rsidR="005B5E09">
        <w:t>му заданию</w:t>
      </w:r>
      <w:r w:rsidRPr="00814563">
        <w:t xml:space="preserve"> на выполнение проекта планировки территории и проекта межевания территории объекта</w:t>
      </w:r>
      <w:r w:rsidR="00FE2BE2">
        <w:t>«</w:t>
      </w:r>
      <w:r w:rsidR="00782356">
        <w:t>Дополнительные работы по объекту 4589П «Газопровод от сетей ООО «СВГК – УПН «Радаевская». Подъездная дорога к ГРПБ», в границах сельского поселения Сергиевск муниципального района Сергиевский Самарской области</w:t>
      </w:r>
      <w:r w:rsidR="00E577FB">
        <w:t>.</w:t>
      </w:r>
    </w:p>
    <w:p w:rsidR="000507AA" w:rsidRPr="00814563" w:rsidRDefault="000507AA" w:rsidP="001177A8">
      <w:pPr>
        <w:jc w:val="center"/>
      </w:pPr>
    </w:p>
    <w:p w:rsidR="000507AA" w:rsidRDefault="000507AA" w:rsidP="00881420">
      <w:pPr>
        <w:shd w:val="clear" w:color="auto" w:fill="FFFFFF"/>
        <w:tabs>
          <w:tab w:val="left" w:pos="989"/>
          <w:tab w:val="left" w:pos="10464"/>
        </w:tabs>
        <w:jc w:val="center"/>
        <w:rPr>
          <w:b/>
          <w:bCs/>
        </w:rPr>
      </w:pPr>
      <w:r w:rsidRPr="00814563">
        <w:rPr>
          <w:b/>
          <w:bCs/>
        </w:rPr>
        <w:t>Цели и задачи выполнения проекта межевания территории</w:t>
      </w:r>
    </w:p>
    <w:p w:rsidR="00E577FB" w:rsidRPr="001177A8" w:rsidRDefault="00E577FB" w:rsidP="00881420">
      <w:pPr>
        <w:shd w:val="clear" w:color="auto" w:fill="FFFFFF"/>
        <w:tabs>
          <w:tab w:val="left" w:pos="989"/>
          <w:tab w:val="left" w:pos="10464"/>
        </w:tabs>
        <w:jc w:val="center"/>
        <w:rPr>
          <w:bCs/>
        </w:rPr>
      </w:pP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w:t>
      </w:r>
      <w:r w:rsidR="00E577FB">
        <w:rPr>
          <w:rFonts w:eastAsia="TimesNewRoman"/>
        </w:rPr>
        <w:t>сть на которые не разграничена.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Сформированные земельные участки должны обеспечить:</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w:t>
      </w:r>
      <w:r w:rsidR="005B5E09" w:rsidRPr="006A12D0">
        <w:rPr>
          <w:rFonts w:ascii="Times New Roman" w:eastAsia="TimesNewRoman" w:hAnsi="Times New Roman" w:cs="Times New Roman"/>
          <w:sz w:val="24"/>
          <w:szCs w:val="24"/>
        </w:rPr>
        <w:t xml:space="preserve"> и эксплуатационными качествами;</w:t>
      </w:r>
    </w:p>
    <w:p w:rsidR="000507AA" w:rsidRPr="006A12D0" w:rsidRDefault="000507AA" w:rsidP="00D62CFE">
      <w:pPr>
        <w:pStyle w:val="af"/>
        <w:numPr>
          <w:ilvl w:val="0"/>
          <w:numId w:val="16"/>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6A12D0">
        <w:rPr>
          <w:rFonts w:ascii="Times New Roman" w:eastAsia="TimesNewRoman" w:hAnsi="Times New Roman" w:cs="Times New Roman"/>
          <w:sz w:val="24"/>
          <w:szCs w:val="24"/>
        </w:rPr>
        <w:t>возможность долгосрочного использования земельного участка.</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0507AA" w:rsidRPr="00814563" w:rsidRDefault="000507AA" w:rsidP="000302B4">
      <w:pPr>
        <w:autoSpaceDE w:val="0"/>
        <w:autoSpaceDN w:val="0"/>
        <w:adjustRightInd w:val="0"/>
        <w:ind w:firstLine="709"/>
        <w:jc w:val="both"/>
        <w:rPr>
          <w:rFonts w:eastAsia="TimesNewRoman"/>
        </w:rPr>
      </w:pPr>
      <w:r w:rsidRPr="00814563">
        <w:rPr>
          <w:rFonts w:eastAsia="TimesNewRoman"/>
        </w:rPr>
        <w:t xml:space="preserve">В процессе межевания </w:t>
      </w:r>
      <w:r w:rsidR="005B5E09">
        <w:rPr>
          <w:rFonts w:eastAsia="TimesNewRoman"/>
        </w:rPr>
        <w:t>устана</w:t>
      </w:r>
      <w:r w:rsidRPr="00814563">
        <w:rPr>
          <w:rFonts w:eastAsia="TimesNewRoman"/>
        </w:rPr>
        <w:t>вл</w:t>
      </w:r>
      <w:r w:rsidR="005B5E09">
        <w:rPr>
          <w:rFonts w:eastAsia="TimesNewRoman"/>
        </w:rPr>
        <w:t>иваются</w:t>
      </w:r>
      <w:r w:rsidRPr="00814563">
        <w:rPr>
          <w:rFonts w:eastAsia="TimesNewRoman"/>
        </w:rPr>
        <w:t xml:space="preserve"> границ</w:t>
      </w:r>
      <w:r w:rsidR="005B5E09">
        <w:rPr>
          <w:rFonts w:eastAsia="TimesNewRoman"/>
        </w:rPr>
        <w:t>ы</w:t>
      </w:r>
      <w:r w:rsidRPr="00814563">
        <w:rPr>
          <w:rFonts w:eastAsia="TimesNewRoman"/>
        </w:rPr>
        <w:t xml:space="preserve"> земельных участков необходимых для </w:t>
      </w:r>
      <w:r w:rsidRPr="00814563">
        <w:t xml:space="preserve">размещения объекта </w:t>
      </w:r>
      <w:r w:rsidR="00B72303" w:rsidRPr="007A7D90">
        <w:t>АО «</w:t>
      </w:r>
      <w:r w:rsidR="00B72303">
        <w:t>Самаранефтегаз</w:t>
      </w:r>
      <w:r w:rsidR="00B72303" w:rsidRPr="007A7D90">
        <w:t>»</w:t>
      </w:r>
      <w:r w:rsidRPr="00814563">
        <w:rPr>
          <w:lang w:eastAsia="zh-CN"/>
        </w:rPr>
        <w:t>.</w:t>
      </w:r>
    </w:p>
    <w:p w:rsidR="009802F0" w:rsidRDefault="000507AA" w:rsidP="000302B4">
      <w:pPr>
        <w:autoSpaceDE w:val="0"/>
        <w:autoSpaceDN w:val="0"/>
        <w:adjustRightInd w:val="0"/>
        <w:ind w:firstLine="709"/>
        <w:jc w:val="both"/>
        <w:rPr>
          <w:rFonts w:eastAsia="TimesNewRoman"/>
        </w:rPr>
      </w:pPr>
      <w:r w:rsidRPr="00814563">
        <w:rPr>
          <w:rFonts w:eastAsia="TimesNewRoman"/>
        </w:rPr>
        <w:t>Проек</w:t>
      </w:r>
      <w:r w:rsidR="005B5E09">
        <w:rPr>
          <w:rFonts w:eastAsia="TimesNewRoman"/>
        </w:rPr>
        <w:t>том межевания границ отображены</w:t>
      </w:r>
      <w:r w:rsidR="009802F0">
        <w:rPr>
          <w:rFonts w:eastAsia="TimesNewRoman"/>
        </w:rPr>
        <w:t>:</w:t>
      </w:r>
    </w:p>
    <w:p w:rsidR="009802F0" w:rsidRPr="009802F0" w:rsidRDefault="000507AA" w:rsidP="009802F0">
      <w:pPr>
        <w:pStyle w:val="af"/>
        <w:numPr>
          <w:ilvl w:val="0"/>
          <w:numId w:val="17"/>
        </w:numPr>
        <w:tabs>
          <w:tab w:val="left" w:pos="993"/>
        </w:tabs>
        <w:autoSpaceDE w:val="0"/>
        <w:autoSpaceDN w:val="0"/>
        <w:adjustRightInd w:val="0"/>
        <w:spacing w:after="0" w:line="240" w:lineRule="auto"/>
        <w:ind w:left="0" w:firstLine="709"/>
        <w:jc w:val="both"/>
        <w:rPr>
          <w:rFonts w:ascii="Times New Roman" w:eastAsia="TimesNewRoman" w:hAnsi="Times New Roman" w:cs="Times New Roman"/>
          <w:sz w:val="24"/>
          <w:szCs w:val="24"/>
        </w:rPr>
      </w:pPr>
      <w:r w:rsidRPr="009802F0">
        <w:rPr>
          <w:rFonts w:ascii="Times New Roman" w:eastAsia="TimesNewRoman" w:hAnsi="Times New Roman" w:cs="Times New Roman"/>
          <w:sz w:val="24"/>
          <w:szCs w:val="24"/>
        </w:rPr>
        <w:t>границы образуемых</w:t>
      </w:r>
      <w:r w:rsidR="00796A00" w:rsidRPr="009802F0">
        <w:rPr>
          <w:rFonts w:ascii="Times New Roman" w:eastAsia="TimesNewRoman" w:hAnsi="Times New Roman" w:cs="Times New Roman"/>
          <w:sz w:val="24"/>
          <w:szCs w:val="24"/>
        </w:rPr>
        <w:t xml:space="preserve"> и изменяемых</w:t>
      </w:r>
      <w:r w:rsidRPr="009802F0">
        <w:rPr>
          <w:rFonts w:ascii="Times New Roman" w:eastAsia="TimesNewRoman" w:hAnsi="Times New Roman" w:cs="Times New Roman"/>
          <w:sz w:val="24"/>
          <w:szCs w:val="24"/>
        </w:rPr>
        <w:t xml:space="preserve"> земельных участков и их частей</w:t>
      </w:r>
      <w:r w:rsidR="009802F0" w:rsidRPr="009802F0">
        <w:rPr>
          <w:rFonts w:ascii="Times New Roman" w:eastAsia="TimesNewRoman" w:hAnsi="Times New Roman" w:cs="Times New Roman"/>
          <w:sz w:val="24"/>
          <w:szCs w:val="24"/>
        </w:rPr>
        <w:t>;</w:t>
      </w:r>
    </w:p>
    <w:p w:rsidR="00EC76C9" w:rsidRPr="00EC76C9" w:rsidRDefault="009802F0" w:rsidP="009802F0">
      <w:pPr>
        <w:pStyle w:val="af"/>
        <w:numPr>
          <w:ilvl w:val="0"/>
          <w:numId w:val="17"/>
        </w:numPr>
        <w:tabs>
          <w:tab w:val="left" w:pos="993"/>
        </w:tabs>
        <w:autoSpaceDE w:val="0"/>
        <w:autoSpaceDN w:val="0"/>
        <w:adjustRightInd w:val="0"/>
        <w:spacing w:after="0" w:line="240" w:lineRule="auto"/>
        <w:ind w:left="0" w:firstLine="709"/>
        <w:jc w:val="both"/>
        <w:rPr>
          <w:rFonts w:eastAsia="TimesNewRoman"/>
        </w:rPr>
      </w:pPr>
      <w:r w:rsidRPr="009802F0">
        <w:rPr>
          <w:rFonts w:ascii="Times New Roman" w:eastAsia="TimesNewRoman" w:hAnsi="Times New Roman" w:cs="Times New Roman"/>
          <w:sz w:val="24"/>
          <w:szCs w:val="24"/>
        </w:rPr>
        <w:t>красные линии, утверждённые в составе проекта планировки территории.</w:t>
      </w:r>
    </w:p>
    <w:p w:rsidR="001177A8" w:rsidRPr="009802F0" w:rsidRDefault="001177A8" w:rsidP="009802F0">
      <w:pPr>
        <w:pStyle w:val="af"/>
        <w:numPr>
          <w:ilvl w:val="0"/>
          <w:numId w:val="17"/>
        </w:numPr>
        <w:tabs>
          <w:tab w:val="left" w:pos="993"/>
        </w:tabs>
        <w:autoSpaceDE w:val="0"/>
        <w:autoSpaceDN w:val="0"/>
        <w:adjustRightInd w:val="0"/>
        <w:spacing w:after="0" w:line="240" w:lineRule="auto"/>
        <w:ind w:left="0" w:firstLine="709"/>
        <w:jc w:val="both"/>
        <w:rPr>
          <w:rFonts w:eastAsia="TimesNewRoman"/>
        </w:rPr>
      </w:pPr>
      <w:r w:rsidRPr="009802F0">
        <w:rPr>
          <w:rFonts w:eastAsia="TimesNewRoman"/>
        </w:rPr>
        <w:br w:type="page"/>
      </w:r>
    </w:p>
    <w:p w:rsidR="000507AA" w:rsidRDefault="00881420" w:rsidP="00881420">
      <w:pPr>
        <w:pStyle w:val="a9"/>
        <w:jc w:val="center"/>
        <w:rPr>
          <w:b/>
        </w:rPr>
      </w:pPr>
      <w:r>
        <w:rPr>
          <w:b/>
        </w:rPr>
        <w:lastRenderedPageBreak/>
        <w:t>Выводы по проекту</w:t>
      </w:r>
    </w:p>
    <w:p w:rsidR="00881420" w:rsidRPr="00814563" w:rsidRDefault="00881420" w:rsidP="00881420">
      <w:pPr>
        <w:pStyle w:val="a9"/>
        <w:jc w:val="center"/>
      </w:pPr>
    </w:p>
    <w:p w:rsidR="000507AA" w:rsidRPr="00814563" w:rsidRDefault="000507AA" w:rsidP="00D87EED">
      <w:pPr>
        <w:widowControl w:val="0"/>
        <w:shd w:val="clear" w:color="auto" w:fill="FFFFFF"/>
        <w:tabs>
          <w:tab w:val="left" w:pos="1094"/>
          <w:tab w:val="left" w:pos="10464"/>
        </w:tabs>
        <w:autoSpaceDE w:val="0"/>
        <w:autoSpaceDN w:val="0"/>
        <w:adjustRightInd w:val="0"/>
        <w:ind w:firstLine="709"/>
        <w:jc w:val="both"/>
      </w:pPr>
      <w:r w:rsidRPr="00814563">
        <w:rPr>
          <w:bCs/>
        </w:rPr>
        <w:t>Настоящим проектом выполнено</w:t>
      </w:r>
      <w:r w:rsidR="00D87EED">
        <w:rPr>
          <w:bCs/>
        </w:rPr>
        <w:t xml:space="preserve"> ф</w:t>
      </w:r>
      <w:r w:rsidRPr="00814563">
        <w:t xml:space="preserve">ормирование границ </w:t>
      </w:r>
      <w:r w:rsidRPr="00814563">
        <w:rPr>
          <w:rFonts w:eastAsia="TimesNewRoman"/>
        </w:rPr>
        <w:t>образуемых земельных участков и их частей</w:t>
      </w:r>
      <w:r w:rsidRPr="00814563">
        <w:t>.</w:t>
      </w:r>
    </w:p>
    <w:p w:rsidR="000507AA" w:rsidRDefault="000507AA" w:rsidP="000302B4">
      <w:pPr>
        <w:pStyle w:val="1c"/>
        <w:tabs>
          <w:tab w:val="num" w:pos="1288"/>
          <w:tab w:val="left" w:pos="1560"/>
        </w:tabs>
        <w:ind w:left="0" w:firstLine="709"/>
        <w:jc w:val="both"/>
      </w:pPr>
      <w:r w:rsidRPr="00814563">
        <w:t xml:space="preserve">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w:t>
      </w:r>
      <w:r w:rsidR="00370C07" w:rsidRPr="007A7D90">
        <w:t>АО «</w:t>
      </w:r>
      <w:r w:rsidR="00370C07">
        <w:t>Самаранефтегаз</w:t>
      </w:r>
      <w:r w:rsidR="00370C07" w:rsidRPr="007A7D90">
        <w:t>»</w:t>
      </w:r>
      <w:r w:rsidR="007C55AB">
        <w:t>«</w:t>
      </w:r>
      <w:r w:rsidR="004C5DE0">
        <w:t>Дополнительные работы по объекту 4589П «Газопровод от сетей ООО «СВГК – УПН «Радаевская». Подъездная дорога к ГРПБ»</w:t>
      </w:r>
      <w:r w:rsidRPr="00C95FC8">
        <w:t xml:space="preserve"> общей площадью –</w:t>
      </w:r>
      <w:r w:rsidR="004C5DE0">
        <w:t>2353</w:t>
      </w:r>
      <w:r w:rsidRPr="00381B0C">
        <w:t>к</w:t>
      </w:r>
      <w:r w:rsidRPr="00F0052A">
        <w:t>в.м</w:t>
      </w:r>
      <w:r>
        <w:t>.</w:t>
      </w:r>
    </w:p>
    <w:p w:rsidR="00FC3EDA" w:rsidRDefault="00FC3EDA" w:rsidP="00FC3EDA">
      <w:pPr>
        <w:ind w:firstLine="708"/>
        <w:jc w:val="both"/>
      </w:pPr>
      <w:r>
        <w:t>Земельный участок образуется в соответствии с абзацем 9 части 1 статьи 15 Закона Самарской области от 11.03.2005 №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«Самаранефтегаз» на основании лицензии на пользование недрами, то есть для недропользования.</w:t>
      </w:r>
    </w:p>
    <w:p w:rsidR="00FC3EDA" w:rsidRDefault="00FC3EDA" w:rsidP="00FC3EDA">
      <w:pPr>
        <w:ind w:firstLine="708"/>
        <w:jc w:val="both"/>
      </w:pPr>
      <w:r>
        <w:t>Экспликация по образованным и изменяемым земельным участкам</w:t>
      </w:r>
      <w:r w:rsidR="002529A2">
        <w:t xml:space="preserve"> представлена </w:t>
      </w:r>
      <w:r w:rsidR="00981FE3">
        <w:t>графической части проекта межевания территории</w:t>
      </w:r>
      <w:r w:rsidR="000507AA" w:rsidRPr="00F80B0D">
        <w:t>.</w:t>
      </w:r>
    </w:p>
    <w:p w:rsidR="00EC76C9" w:rsidRDefault="001F4C93" w:rsidP="00D14E94">
      <w:pPr>
        <w:ind w:firstLine="708"/>
        <w:jc w:val="both"/>
      </w:pPr>
      <w:r w:rsidRPr="001F4C93">
        <w:t>Каталог координат образуемых и изменяемых земельных участков и их частей</w:t>
      </w:r>
      <w:r>
        <w:t>представлен</w:t>
      </w:r>
      <w:r w:rsidR="000507AA" w:rsidRPr="00A83E72">
        <w:t xml:space="preserve"> в </w:t>
      </w:r>
      <w:r w:rsidR="00A83E72" w:rsidRPr="00A83E72">
        <w:t>таблице</w:t>
      </w:r>
      <w:r w:rsidR="000507AA" w:rsidRPr="00A83E72">
        <w:t xml:space="preserve"> №1.</w:t>
      </w:r>
    </w:p>
    <w:p w:rsidR="001177A8" w:rsidRDefault="001177A8" w:rsidP="00D14E94">
      <w:pPr>
        <w:ind w:firstLine="708"/>
        <w:jc w:val="both"/>
        <w:rPr>
          <w:rFonts w:eastAsia="TimesNewRoman"/>
        </w:rPr>
      </w:pPr>
      <w:r>
        <w:rPr>
          <w:rFonts w:eastAsia="TimesNewRoman"/>
        </w:rPr>
        <w:br w:type="page"/>
      </w:r>
    </w:p>
    <w:p w:rsidR="00B17889" w:rsidRPr="001F4C93" w:rsidRDefault="001F4C93" w:rsidP="001F4C93">
      <w:pPr>
        <w:autoSpaceDE w:val="0"/>
        <w:autoSpaceDN w:val="0"/>
        <w:adjustRightInd w:val="0"/>
        <w:spacing w:after="120"/>
        <w:jc w:val="both"/>
        <w:rPr>
          <w:rFonts w:eastAsia="TimesNewRoman"/>
          <w:b/>
        </w:rPr>
      </w:pPr>
      <w:r w:rsidRPr="001F4C93">
        <w:rPr>
          <w:b/>
        </w:rPr>
        <w:lastRenderedPageBreak/>
        <w:t>Таблица 1</w:t>
      </w:r>
      <w:r w:rsidR="00B17889">
        <w:rPr>
          <w:b/>
        </w:rPr>
        <w:t xml:space="preserve"> - </w:t>
      </w:r>
      <w:r w:rsidR="00B17889" w:rsidRPr="00B17889">
        <w:rPr>
          <w:b/>
        </w:rPr>
        <w:t>Каталог координат образуемых и изменяемых земельных участков и их частей</w:t>
      </w:r>
    </w:p>
    <w:tbl>
      <w:tblPr>
        <w:tblW w:w="9513" w:type="dxa"/>
        <w:tblInd w:w="93" w:type="dxa"/>
        <w:tblLayout w:type="fixed"/>
        <w:tblLook w:val="04A0"/>
      </w:tblPr>
      <w:tblGrid>
        <w:gridCol w:w="931"/>
        <w:gridCol w:w="927"/>
        <w:gridCol w:w="1559"/>
        <w:gridCol w:w="1560"/>
        <w:gridCol w:w="1701"/>
        <w:gridCol w:w="1275"/>
        <w:gridCol w:w="1560"/>
      </w:tblGrid>
      <w:tr w:rsidR="00285D80"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85D80" w:rsidRPr="00070155" w:rsidRDefault="00285D80" w:rsidP="009B6316">
            <w:pPr>
              <w:suppressAutoHyphens w:val="0"/>
              <w:jc w:val="center"/>
              <w:rPr>
                <w:b/>
                <w:bCs/>
                <w:color w:val="000000"/>
                <w:sz w:val="20"/>
                <w:szCs w:val="20"/>
                <w:lang w:eastAsia="ru-RU"/>
              </w:rPr>
            </w:pPr>
          </w:p>
        </w:tc>
      </w:tr>
      <w:tr w:rsidR="00285D80"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D80" w:rsidRPr="00B17889" w:rsidRDefault="00285D80" w:rsidP="009B6316">
            <w:pPr>
              <w:jc w:val="center"/>
              <w:rPr>
                <w:sz w:val="20"/>
                <w:szCs w:val="20"/>
                <w:lang w:eastAsia="ru-RU"/>
              </w:rPr>
            </w:pPr>
            <w:r>
              <w:rPr>
                <w:sz w:val="20"/>
                <w:szCs w:val="20"/>
                <w:lang w:eastAsia="ru-RU"/>
              </w:rPr>
              <w:t>1</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6078CE">
            <w:pPr>
              <w:suppressAutoHyphens w:val="0"/>
              <w:rPr>
                <w:sz w:val="20"/>
                <w:szCs w:val="20"/>
                <w:lang w:eastAsia="ru-RU"/>
              </w:rPr>
            </w:pPr>
            <w:r w:rsidRPr="00B17889">
              <w:rPr>
                <w:sz w:val="20"/>
                <w:szCs w:val="20"/>
                <w:lang w:eastAsia="ru-RU"/>
              </w:rPr>
              <w:t>Площадь:</w:t>
            </w:r>
            <w:r w:rsidR="006078CE">
              <w:rPr>
                <w:sz w:val="20"/>
                <w:szCs w:val="20"/>
                <w:lang w:eastAsia="ru-RU"/>
              </w:rPr>
              <w:t>528</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6078CE" w:rsidP="009B6316">
            <w:pPr>
              <w:suppressAutoHyphens w:val="0"/>
              <w:rPr>
                <w:sz w:val="20"/>
                <w:szCs w:val="20"/>
                <w:lang w:eastAsia="ru-RU"/>
              </w:rPr>
            </w:pPr>
            <w:r w:rsidRPr="006078CE">
              <w:rPr>
                <w:sz w:val="20"/>
                <w:szCs w:val="20"/>
                <w:lang w:eastAsia="ru-RU"/>
              </w:rPr>
              <w:t>63:31:0704002:141</w:t>
            </w:r>
            <w:r w:rsidR="00285D80" w:rsidRPr="001748E6">
              <w:rPr>
                <w:sz w:val="20"/>
                <w:szCs w:val="20"/>
                <w:lang w:eastAsia="ru-RU"/>
              </w:rPr>
              <w:t>/чзу1</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6078CE" w:rsidP="006078CE">
            <w:pPr>
              <w:suppressAutoHyphens w:val="0"/>
              <w:rPr>
                <w:sz w:val="20"/>
                <w:szCs w:val="20"/>
                <w:lang w:eastAsia="ru-RU"/>
              </w:rPr>
            </w:pPr>
            <w:r w:rsidRPr="006078CE">
              <w:rPr>
                <w:sz w:val="20"/>
                <w:szCs w:val="20"/>
                <w:lang w:eastAsia="ru-RU"/>
              </w:rPr>
              <w:t>Земельный участок под подъездную дорогу к ГРПБ</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tcPr>
          <w:p w:rsidR="00285D80" w:rsidRPr="00B17889" w:rsidRDefault="00285D80"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285D80" w:rsidRPr="00B17889" w:rsidRDefault="00285D80"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285D80" w:rsidRPr="00B17889" w:rsidRDefault="006078CE" w:rsidP="009B6316">
            <w:pPr>
              <w:suppressAutoHyphens w:val="0"/>
              <w:rPr>
                <w:sz w:val="20"/>
                <w:szCs w:val="20"/>
                <w:lang w:eastAsia="ru-RU"/>
              </w:rPr>
            </w:pPr>
            <w:r w:rsidRPr="006078CE">
              <w:rPr>
                <w:sz w:val="20"/>
                <w:szCs w:val="20"/>
                <w:lang w:eastAsia="ru-RU"/>
              </w:rPr>
              <w:t>Администрация м.р. Сергиевский</w:t>
            </w:r>
          </w:p>
        </w:tc>
      </w:tr>
      <w:tr w:rsidR="00285D80"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285D80" w:rsidRPr="00B17889" w:rsidRDefault="00285D80"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8D3A3D" w:rsidRDefault="00285D80" w:rsidP="009B6316">
            <w:pPr>
              <w:suppressAutoHyphens w:val="0"/>
              <w:jc w:val="center"/>
              <w:rPr>
                <w:b/>
                <w:bCs/>
                <w:sz w:val="20"/>
                <w:szCs w:val="20"/>
                <w:lang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3018C1" w:rsidRDefault="00285D80"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D80" w:rsidRPr="00B17889" w:rsidRDefault="00285D80" w:rsidP="009B6316">
            <w:pPr>
              <w:suppressAutoHyphens w:val="0"/>
              <w:jc w:val="center"/>
              <w:rPr>
                <w:b/>
                <w:bCs/>
                <w:sz w:val="20"/>
                <w:szCs w:val="20"/>
                <w:lang w:eastAsia="ru-RU"/>
              </w:rPr>
            </w:pPr>
            <w:r>
              <w:rPr>
                <w:b/>
                <w:bCs/>
                <w:sz w:val="20"/>
                <w:szCs w:val="20"/>
                <w:lang w:eastAsia="ru-RU"/>
              </w:rPr>
              <w:t>Направление</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102°18'22"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52.04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1-2</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175°12'26"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2-3</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2239392.34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273°20'14"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38.14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3-4</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2239354.26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208°23'43"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4-5</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470229.64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2239351.04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284°49'0"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5-6</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8°10'45"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6-7</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470239.33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2239342.82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24°20'11"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0.68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7-8</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470239.95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288°28'43"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8-9</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470242.64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2239335.05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42°14'19"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9-10</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39°30'51"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10-1</w:t>
            </w:r>
          </w:p>
        </w:tc>
      </w:tr>
      <w:tr w:rsidR="006078CE"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078CE" w:rsidRPr="00070155" w:rsidRDefault="006078CE" w:rsidP="009B6316">
            <w:pPr>
              <w:suppressAutoHyphens w:val="0"/>
              <w:jc w:val="center"/>
              <w:rPr>
                <w:b/>
                <w:bCs/>
                <w:color w:val="000000"/>
                <w:sz w:val="20"/>
                <w:szCs w:val="20"/>
                <w:lang w:eastAsia="ru-RU"/>
              </w:rPr>
            </w:pPr>
          </w:p>
        </w:tc>
      </w:tr>
      <w:tr w:rsidR="006078CE"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CE" w:rsidRPr="00B17889" w:rsidRDefault="006078CE" w:rsidP="009B6316">
            <w:pPr>
              <w:jc w:val="center"/>
              <w:rPr>
                <w:sz w:val="20"/>
                <w:szCs w:val="20"/>
                <w:lang w:eastAsia="ru-RU"/>
              </w:rPr>
            </w:pPr>
            <w:r>
              <w:rPr>
                <w:sz w:val="20"/>
                <w:szCs w:val="20"/>
                <w:lang w:eastAsia="ru-RU"/>
              </w:rPr>
              <w:t>2</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6078CE">
            <w:pPr>
              <w:suppressAutoHyphens w:val="0"/>
              <w:rPr>
                <w:sz w:val="20"/>
                <w:szCs w:val="20"/>
                <w:lang w:eastAsia="ru-RU"/>
              </w:rPr>
            </w:pPr>
            <w:r w:rsidRPr="00B17889">
              <w:rPr>
                <w:sz w:val="20"/>
                <w:szCs w:val="20"/>
                <w:lang w:eastAsia="ru-RU"/>
              </w:rPr>
              <w:t>Площадь:</w:t>
            </w:r>
            <w:r>
              <w:rPr>
                <w:sz w:val="20"/>
                <w:szCs w:val="20"/>
                <w:lang w:eastAsia="ru-RU"/>
              </w:rPr>
              <w:t xml:space="preserve"> 781</w:t>
            </w:r>
          </w:p>
        </w:tc>
      </w:tr>
      <w:tr w:rsidR="006078C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9B6316">
            <w:pPr>
              <w:suppressAutoHyphens w:val="0"/>
              <w:rPr>
                <w:sz w:val="20"/>
                <w:szCs w:val="20"/>
                <w:lang w:eastAsia="ru-RU"/>
              </w:rPr>
            </w:pPr>
            <w:r w:rsidRPr="006078CE">
              <w:rPr>
                <w:sz w:val="20"/>
                <w:szCs w:val="20"/>
                <w:lang w:eastAsia="ru-RU"/>
              </w:rPr>
              <w:t>63:31:0704002:ЗУ1(1-2)</w:t>
            </w:r>
          </w:p>
        </w:tc>
      </w:tr>
      <w:tr w:rsidR="006078C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6078CE">
            <w:pPr>
              <w:suppressAutoHyphens w:val="0"/>
              <w:rPr>
                <w:sz w:val="20"/>
                <w:szCs w:val="20"/>
                <w:lang w:eastAsia="ru-RU"/>
              </w:rPr>
            </w:pPr>
            <w:r w:rsidRPr="006078CE">
              <w:rPr>
                <w:sz w:val="20"/>
                <w:szCs w:val="20"/>
                <w:lang w:eastAsia="ru-RU"/>
              </w:rPr>
              <w:t>Земельный участок под подъездную дорогу к ГРПБ</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1235A1" w:rsidP="00B64687">
            <w:pPr>
              <w:suppressAutoHyphens w:val="0"/>
              <w:rPr>
                <w:sz w:val="20"/>
                <w:szCs w:val="20"/>
                <w:lang w:eastAsia="ru-RU"/>
              </w:rPr>
            </w:pPr>
            <w:r>
              <w:rPr>
                <w:sz w:val="20"/>
                <w:szCs w:val="20"/>
                <w:lang w:eastAsia="ru-RU"/>
              </w:rPr>
              <w:t>ОДС</w:t>
            </w:r>
          </w:p>
        </w:tc>
      </w:tr>
      <w:tr w:rsidR="006078C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3018C1" w:rsidRDefault="006078CE"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3018C1" w:rsidRDefault="006078CE"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Pr>
                <w:b/>
                <w:bCs/>
                <w:sz w:val="20"/>
                <w:szCs w:val="20"/>
                <w:lang w:eastAsia="ru-RU"/>
              </w:rPr>
              <w:t>Направление</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42°16'31"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1-2</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470253.59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44°19'51"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2-3</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470257.33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2239348.65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53°40'35"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3-4</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2239352.80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61°20'3"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4-5</w:t>
            </w:r>
          </w:p>
        </w:tc>
      </w:tr>
      <w:tr w:rsidR="006078CE"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470262.63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2239356.92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70°46'55"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5-6</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2239360.88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78°55'5"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5.46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6-7</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2239366.24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88°36'22"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7-8</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2239371.17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88°42'49"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0.89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8-9</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2239372.06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182°26'21"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9-10</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282°18'40"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30.73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10-1</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470241.44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2239377.08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11-12</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2239378.08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88°51'26"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12-13</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470265.55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2239389.62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175°9'12"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13-14</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175°14'16"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14-15</w:t>
            </w:r>
          </w:p>
        </w:tc>
      </w:tr>
      <w:tr w:rsidR="006078CE" w:rsidRPr="009974D2" w:rsidTr="006078CE">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6078CE">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470238.20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282°18'18"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pPr>
              <w:jc w:val="center"/>
              <w:rPr>
                <w:color w:val="000000"/>
                <w:sz w:val="20"/>
                <w:szCs w:val="20"/>
              </w:rPr>
            </w:pPr>
            <w:r>
              <w:rPr>
                <w:color w:val="000000"/>
                <w:sz w:val="20"/>
                <w:szCs w:val="20"/>
              </w:rPr>
              <w:t>15.21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Default="006078CE" w:rsidP="006078CE">
            <w:pPr>
              <w:jc w:val="center"/>
              <w:rPr>
                <w:color w:val="000000"/>
                <w:sz w:val="20"/>
                <w:szCs w:val="20"/>
              </w:rPr>
            </w:pPr>
            <w:r>
              <w:rPr>
                <w:color w:val="000000"/>
                <w:sz w:val="20"/>
                <w:szCs w:val="20"/>
              </w:rPr>
              <w:t>15-11</w:t>
            </w:r>
          </w:p>
        </w:tc>
      </w:tr>
      <w:tr w:rsidR="006078CE"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078CE" w:rsidRPr="00070155" w:rsidRDefault="006078CE" w:rsidP="009B6316">
            <w:pPr>
              <w:suppressAutoHyphens w:val="0"/>
              <w:jc w:val="center"/>
              <w:rPr>
                <w:b/>
                <w:bCs/>
                <w:color w:val="000000"/>
                <w:sz w:val="20"/>
                <w:szCs w:val="20"/>
                <w:lang w:eastAsia="ru-RU"/>
              </w:rPr>
            </w:pPr>
          </w:p>
        </w:tc>
      </w:tr>
      <w:tr w:rsidR="006078CE"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78CE" w:rsidRPr="00B17889" w:rsidRDefault="006078CE" w:rsidP="009B6316">
            <w:pPr>
              <w:jc w:val="center"/>
              <w:rPr>
                <w:sz w:val="20"/>
                <w:szCs w:val="20"/>
                <w:lang w:eastAsia="ru-RU"/>
              </w:rPr>
            </w:pPr>
            <w:r>
              <w:rPr>
                <w:sz w:val="20"/>
                <w:szCs w:val="20"/>
                <w:lang w:eastAsia="ru-RU"/>
              </w:rPr>
              <w:t>3</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6078CE" w:rsidRPr="00B17889" w:rsidRDefault="006078CE" w:rsidP="00BC6085">
            <w:pPr>
              <w:suppressAutoHyphens w:val="0"/>
              <w:rPr>
                <w:sz w:val="20"/>
                <w:szCs w:val="20"/>
                <w:lang w:eastAsia="ru-RU"/>
              </w:rPr>
            </w:pPr>
            <w:r w:rsidRPr="00B17889">
              <w:rPr>
                <w:sz w:val="20"/>
                <w:szCs w:val="20"/>
                <w:lang w:eastAsia="ru-RU"/>
              </w:rPr>
              <w:t>Площадь:</w:t>
            </w:r>
            <w:r w:rsidR="00BC6085">
              <w:rPr>
                <w:sz w:val="20"/>
                <w:szCs w:val="20"/>
                <w:lang w:eastAsia="ru-RU"/>
              </w:rPr>
              <w:t>140</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B64687">
            <w:pPr>
              <w:suppressAutoHyphens w:val="0"/>
              <w:rPr>
                <w:sz w:val="20"/>
                <w:szCs w:val="20"/>
                <w:lang w:eastAsia="ru-RU"/>
              </w:rPr>
            </w:pPr>
            <w:r>
              <w:rPr>
                <w:sz w:val="20"/>
                <w:szCs w:val="20"/>
                <w:lang w:eastAsia="ru-RU"/>
              </w:rPr>
              <w:t>63:31:0704002:ЗУ2</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B64687">
            <w:pPr>
              <w:suppressAutoHyphens w:val="0"/>
              <w:rPr>
                <w:sz w:val="20"/>
                <w:szCs w:val="20"/>
                <w:lang w:eastAsia="ru-RU"/>
              </w:rPr>
            </w:pPr>
            <w:r w:rsidRPr="006078CE">
              <w:rPr>
                <w:sz w:val="20"/>
                <w:szCs w:val="20"/>
                <w:lang w:eastAsia="ru-RU"/>
              </w:rPr>
              <w:t>Земельный участок под подъездную дорогу к ГРПБ</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1235A1" w:rsidP="00B64687">
            <w:pPr>
              <w:suppressAutoHyphens w:val="0"/>
              <w:rPr>
                <w:sz w:val="20"/>
                <w:szCs w:val="20"/>
                <w:lang w:eastAsia="ru-RU"/>
              </w:rPr>
            </w:pPr>
            <w:r>
              <w:rPr>
                <w:sz w:val="20"/>
                <w:szCs w:val="20"/>
                <w:lang w:eastAsia="ru-RU"/>
              </w:rPr>
              <w:t>ОДС</w:t>
            </w:r>
            <w:bookmarkStart w:id="0" w:name="_GoBack"/>
            <w:bookmarkEnd w:id="0"/>
          </w:p>
        </w:tc>
      </w:tr>
      <w:tr w:rsidR="006078CE"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6078CE" w:rsidRPr="00B17889" w:rsidRDefault="006078CE"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3018C1" w:rsidRDefault="006078CE"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3018C1" w:rsidRDefault="006078CE"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078CE" w:rsidRPr="00B17889" w:rsidRDefault="006078CE" w:rsidP="009B6316">
            <w:pPr>
              <w:suppressAutoHyphens w:val="0"/>
              <w:jc w:val="center"/>
              <w:rPr>
                <w:b/>
                <w:bCs/>
                <w:sz w:val="20"/>
                <w:szCs w:val="20"/>
                <w:lang w:eastAsia="ru-RU"/>
              </w:rPr>
            </w:pPr>
            <w:r>
              <w:rPr>
                <w:b/>
                <w:bCs/>
                <w:sz w:val="20"/>
                <w:szCs w:val="20"/>
                <w:lang w:eastAsia="ru-RU"/>
              </w:rPr>
              <w:t>Направление</w:t>
            </w:r>
          </w:p>
        </w:tc>
      </w:tr>
      <w:tr w:rsidR="00BC6085"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470242.74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2239371.11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2°26'21"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rsidP="00C30861">
            <w:pPr>
              <w:jc w:val="center"/>
              <w:rPr>
                <w:color w:val="000000"/>
                <w:sz w:val="20"/>
                <w:szCs w:val="20"/>
              </w:rPr>
            </w:pPr>
            <w:r>
              <w:rPr>
                <w:color w:val="000000"/>
                <w:sz w:val="20"/>
                <w:szCs w:val="20"/>
              </w:rPr>
              <w:t>1-2</w:t>
            </w:r>
          </w:p>
        </w:tc>
      </w:tr>
      <w:tr w:rsidR="00BC6085"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470265.20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2239372.06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88°51'29"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rsidP="00C30861">
            <w:pPr>
              <w:jc w:val="center"/>
              <w:rPr>
                <w:color w:val="000000"/>
                <w:sz w:val="20"/>
                <w:szCs w:val="20"/>
              </w:rPr>
            </w:pPr>
            <w:r>
              <w:rPr>
                <w:color w:val="000000"/>
                <w:sz w:val="20"/>
                <w:szCs w:val="20"/>
              </w:rPr>
              <w:t>2-3</w:t>
            </w:r>
          </w:p>
        </w:tc>
      </w:tr>
      <w:tr w:rsidR="00BC6085"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470265.32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2239378.08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182°24'46"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rsidP="00C30861">
            <w:pPr>
              <w:jc w:val="center"/>
              <w:rPr>
                <w:color w:val="000000"/>
                <w:sz w:val="20"/>
                <w:szCs w:val="20"/>
              </w:rPr>
            </w:pPr>
            <w:r>
              <w:rPr>
                <w:color w:val="000000"/>
                <w:sz w:val="20"/>
                <w:szCs w:val="20"/>
              </w:rPr>
              <w:t>3-4</w:t>
            </w:r>
          </w:p>
        </w:tc>
      </w:tr>
      <w:tr w:rsidR="00BC6085"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470241.44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2239377.08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282°16'56"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pPr>
              <w:jc w:val="center"/>
              <w:rPr>
                <w:color w:val="000000"/>
                <w:sz w:val="20"/>
                <w:szCs w:val="20"/>
              </w:rPr>
            </w:pPr>
            <w:r>
              <w:rPr>
                <w:color w:val="000000"/>
                <w:sz w:val="20"/>
                <w:szCs w:val="20"/>
              </w:rPr>
              <w:t>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Default="00BC6085" w:rsidP="00C30861">
            <w:pPr>
              <w:jc w:val="center"/>
              <w:rPr>
                <w:color w:val="000000"/>
                <w:sz w:val="20"/>
                <w:szCs w:val="20"/>
              </w:rPr>
            </w:pPr>
            <w:r>
              <w:rPr>
                <w:color w:val="000000"/>
                <w:sz w:val="20"/>
                <w:szCs w:val="20"/>
              </w:rPr>
              <w:t>4-1</w:t>
            </w:r>
          </w:p>
        </w:tc>
      </w:tr>
      <w:tr w:rsidR="00BC6085" w:rsidRPr="00381B0C" w:rsidTr="00796195">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6085" w:rsidRPr="00070155" w:rsidRDefault="00BC6085" w:rsidP="009B6316">
            <w:pPr>
              <w:suppressAutoHyphens w:val="0"/>
              <w:jc w:val="center"/>
              <w:rPr>
                <w:b/>
                <w:bCs/>
                <w:color w:val="000000"/>
                <w:sz w:val="20"/>
                <w:szCs w:val="20"/>
                <w:lang w:eastAsia="ru-RU"/>
              </w:rPr>
            </w:pPr>
          </w:p>
        </w:tc>
      </w:tr>
      <w:tr w:rsidR="00BC6085" w:rsidRPr="00B17889" w:rsidTr="00796195">
        <w:trPr>
          <w:trHeight w:val="170"/>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085" w:rsidRPr="00B17889" w:rsidRDefault="00BC6085" w:rsidP="009B6316">
            <w:pPr>
              <w:pageBreakBefore/>
              <w:jc w:val="center"/>
              <w:rPr>
                <w:sz w:val="20"/>
                <w:szCs w:val="20"/>
                <w:lang w:eastAsia="ru-RU"/>
              </w:rPr>
            </w:pPr>
            <w:r>
              <w:rPr>
                <w:sz w:val="20"/>
                <w:szCs w:val="20"/>
                <w:lang w:eastAsia="ru-RU"/>
              </w:rPr>
              <w:lastRenderedPageBreak/>
              <w:t>4</w:t>
            </w:r>
          </w:p>
        </w:tc>
        <w:tc>
          <w:tcPr>
            <w:tcW w:w="8582" w:type="dxa"/>
            <w:gridSpan w:val="6"/>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321AB4">
            <w:pPr>
              <w:pageBreakBefore/>
              <w:suppressAutoHyphens w:val="0"/>
              <w:rPr>
                <w:sz w:val="20"/>
                <w:szCs w:val="20"/>
                <w:lang w:eastAsia="ru-RU"/>
              </w:rPr>
            </w:pPr>
            <w:r w:rsidRPr="00B17889">
              <w:rPr>
                <w:sz w:val="20"/>
                <w:szCs w:val="20"/>
                <w:lang w:eastAsia="ru-RU"/>
              </w:rPr>
              <w:t>Площадь:</w:t>
            </w:r>
            <w:r w:rsidR="00321AB4">
              <w:rPr>
                <w:sz w:val="20"/>
                <w:szCs w:val="20"/>
                <w:lang w:eastAsia="ru-RU"/>
              </w:rPr>
              <w:t>904</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Кадастровый номер:</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321AB4" w:rsidP="009B6316">
            <w:pPr>
              <w:suppressAutoHyphens w:val="0"/>
              <w:rPr>
                <w:sz w:val="20"/>
                <w:szCs w:val="20"/>
                <w:lang w:eastAsia="ru-RU"/>
              </w:rPr>
            </w:pPr>
            <w:r w:rsidRPr="00321AB4">
              <w:rPr>
                <w:sz w:val="20"/>
                <w:szCs w:val="20"/>
                <w:lang w:eastAsia="ru-RU"/>
              </w:rPr>
              <w:t>63:31:0704002:1097</w:t>
            </w:r>
            <w:r>
              <w:rPr>
                <w:sz w:val="20"/>
                <w:szCs w:val="20"/>
                <w:lang w:eastAsia="ru-RU"/>
              </w:rPr>
              <w:t>/чзу1</w:t>
            </w:r>
          </w:p>
        </w:tc>
      </w:tr>
      <w:tr w:rsidR="00321AB4"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321AB4" w:rsidRPr="00B17889" w:rsidRDefault="00321AB4" w:rsidP="009B6316">
            <w:pPr>
              <w:suppressAutoHyphens w:val="0"/>
              <w:rPr>
                <w:sz w:val="20"/>
                <w:szCs w:val="20"/>
                <w:lang w:eastAsia="ru-RU"/>
              </w:rPr>
            </w:pPr>
            <w:r w:rsidRPr="00B17889">
              <w:rPr>
                <w:sz w:val="20"/>
                <w:szCs w:val="20"/>
                <w:lang w:eastAsia="ru-RU"/>
              </w:rPr>
              <w:t>Назначение:</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321AB4" w:rsidRPr="00B17889" w:rsidRDefault="00321AB4" w:rsidP="00B64687">
            <w:pPr>
              <w:suppressAutoHyphens w:val="0"/>
              <w:rPr>
                <w:sz w:val="20"/>
                <w:szCs w:val="20"/>
                <w:lang w:eastAsia="ru-RU"/>
              </w:rPr>
            </w:pPr>
            <w:r w:rsidRPr="006078CE">
              <w:rPr>
                <w:sz w:val="20"/>
                <w:szCs w:val="20"/>
                <w:lang w:eastAsia="ru-RU"/>
              </w:rPr>
              <w:t>Земельный участок под подъездную дорогу к ГРПБ</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2486" w:type="dxa"/>
            <w:gridSpan w:val="2"/>
            <w:tcBorders>
              <w:top w:val="single" w:sz="4" w:space="0" w:color="auto"/>
              <w:left w:val="nil"/>
              <w:bottom w:val="single" w:sz="4" w:space="0" w:color="auto"/>
              <w:right w:val="single" w:sz="4" w:space="0" w:color="auto"/>
            </w:tcBorders>
            <w:shd w:val="clear" w:color="auto" w:fill="auto"/>
            <w:vAlign w:val="center"/>
          </w:tcPr>
          <w:p w:rsidR="00BC6085" w:rsidRPr="00B17889" w:rsidRDefault="00BC6085" w:rsidP="009B6316">
            <w:pPr>
              <w:suppressAutoHyphens w:val="0"/>
              <w:rPr>
                <w:sz w:val="20"/>
                <w:szCs w:val="20"/>
                <w:lang w:eastAsia="ru-RU"/>
              </w:rPr>
            </w:pPr>
            <w:r w:rsidRPr="00B17889">
              <w:rPr>
                <w:sz w:val="20"/>
                <w:szCs w:val="20"/>
                <w:lang w:eastAsia="ru-RU"/>
              </w:rPr>
              <w:t>Собственник (правообладатель):</w:t>
            </w:r>
          </w:p>
        </w:tc>
        <w:tc>
          <w:tcPr>
            <w:tcW w:w="6096" w:type="dxa"/>
            <w:gridSpan w:val="4"/>
            <w:tcBorders>
              <w:top w:val="single" w:sz="4" w:space="0" w:color="auto"/>
              <w:left w:val="nil"/>
              <w:bottom w:val="single" w:sz="4" w:space="0" w:color="auto"/>
              <w:right w:val="single" w:sz="4" w:space="0" w:color="auto"/>
            </w:tcBorders>
            <w:shd w:val="clear" w:color="auto" w:fill="auto"/>
            <w:vAlign w:val="center"/>
          </w:tcPr>
          <w:p w:rsidR="00BC6085" w:rsidRPr="00B17889" w:rsidRDefault="00321AB4" w:rsidP="00321AB4">
            <w:pPr>
              <w:suppressAutoHyphens w:val="0"/>
              <w:rPr>
                <w:sz w:val="20"/>
                <w:szCs w:val="20"/>
                <w:lang w:eastAsia="ru-RU"/>
              </w:rPr>
            </w:pPr>
            <w:r w:rsidRPr="00321AB4">
              <w:rPr>
                <w:color w:val="000000"/>
                <w:sz w:val="20"/>
                <w:szCs w:val="20"/>
              </w:rPr>
              <w:t>Самарская область, постоянное (бессрочное) пользование Министерство транспорта и автомобильных дорог Самарской области (сервитут АО "Самараинвестнефть")</w:t>
            </w:r>
          </w:p>
        </w:tc>
      </w:tr>
      <w:tr w:rsidR="00BC6085" w:rsidRPr="00B17889"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BC6085" w:rsidRPr="00B17889" w:rsidRDefault="00BC6085"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B17889" w:rsidRDefault="00BC6085" w:rsidP="009B6316">
            <w:pPr>
              <w:suppressAutoHyphens w:val="0"/>
              <w:jc w:val="center"/>
              <w:rPr>
                <w:b/>
                <w:bCs/>
                <w:sz w:val="20"/>
                <w:szCs w:val="20"/>
                <w:lang w:eastAsia="ru-RU"/>
              </w:rPr>
            </w:pPr>
            <w:r w:rsidRPr="00B17889">
              <w:rPr>
                <w:b/>
                <w:bCs/>
                <w:sz w:val="20"/>
                <w:szCs w:val="20"/>
                <w:lang w:eastAsia="ru-RU"/>
              </w:rPr>
              <w:t>№№ пункта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3018C1" w:rsidRDefault="00BC6085" w:rsidP="009B6316">
            <w:pPr>
              <w:suppressAutoHyphens w:val="0"/>
              <w:jc w:val="center"/>
              <w:rPr>
                <w:b/>
                <w:bCs/>
                <w:sz w:val="20"/>
                <w:szCs w:val="20"/>
                <w:lang w:val="en-US" w:eastAsia="ru-RU"/>
              </w:rPr>
            </w:pPr>
            <w:r>
              <w:rPr>
                <w:b/>
                <w:bCs/>
                <w:sz w:val="20"/>
                <w:szCs w:val="20"/>
                <w:lang w:val="en-US" w:eastAsia="ru-RU"/>
              </w:rPr>
              <w:t>X</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3018C1" w:rsidRDefault="00BC6085" w:rsidP="009B6316">
            <w:pPr>
              <w:suppressAutoHyphens w:val="0"/>
              <w:jc w:val="center"/>
              <w:rPr>
                <w:b/>
                <w:bCs/>
                <w:sz w:val="20"/>
                <w:szCs w:val="20"/>
                <w:lang w:eastAsia="ru-RU"/>
              </w:rPr>
            </w:pPr>
            <w:r>
              <w:rPr>
                <w:b/>
                <w:bCs/>
                <w:sz w:val="20"/>
                <w:szCs w:val="20"/>
                <w:lang w:val="en-US" w:eastAsia="ru-RU"/>
              </w:rPr>
              <w:t>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B17889" w:rsidRDefault="00BC6085" w:rsidP="009B6316">
            <w:pPr>
              <w:suppressAutoHyphens w:val="0"/>
              <w:jc w:val="center"/>
              <w:rPr>
                <w:b/>
                <w:bCs/>
                <w:sz w:val="20"/>
                <w:szCs w:val="20"/>
                <w:lang w:eastAsia="ru-RU"/>
              </w:rPr>
            </w:pPr>
            <w:r w:rsidRPr="00B17889">
              <w:rPr>
                <w:b/>
                <w:bCs/>
                <w:sz w:val="20"/>
                <w:szCs w:val="20"/>
                <w:lang w:eastAsia="ru-RU"/>
              </w:rPr>
              <w:t>Дирекционный угол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B17889" w:rsidRDefault="00BC6085" w:rsidP="009B6316">
            <w:pPr>
              <w:suppressAutoHyphens w:val="0"/>
              <w:jc w:val="center"/>
              <w:rPr>
                <w:b/>
                <w:bCs/>
                <w:sz w:val="20"/>
                <w:szCs w:val="20"/>
                <w:lang w:eastAsia="ru-RU"/>
              </w:rPr>
            </w:pPr>
            <w:r w:rsidRPr="00B17889">
              <w:rPr>
                <w:b/>
                <w:bCs/>
                <w:sz w:val="20"/>
                <w:szCs w:val="20"/>
                <w:lang w:eastAsia="ru-RU"/>
              </w:rPr>
              <w:t>Длина линии, 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C6085" w:rsidRPr="00B17889" w:rsidRDefault="00BC6085" w:rsidP="009B6316">
            <w:pPr>
              <w:suppressAutoHyphens w:val="0"/>
              <w:jc w:val="center"/>
              <w:rPr>
                <w:b/>
                <w:bCs/>
                <w:sz w:val="20"/>
                <w:szCs w:val="20"/>
                <w:lang w:eastAsia="ru-RU"/>
              </w:rPr>
            </w:pPr>
            <w:r>
              <w:rPr>
                <w:b/>
                <w:bCs/>
                <w:sz w:val="20"/>
                <w:szCs w:val="20"/>
                <w:lang w:eastAsia="ru-RU"/>
              </w:rPr>
              <w:t>Направление</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2239420.05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263°9'39"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1-2</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273°18'2"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7.12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2-3</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2239407.60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273°20'24"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15.28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3-4</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2239392.35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4-5</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2239392.34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355°12'26"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5-6</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470238.20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2239391.93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355°14'16"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6-7</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470239.19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2239391.85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355°9'12"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26.46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7-8</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470265.55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2239389.62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88°45'1"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8-9</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470266.02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2239411.16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85°47'39"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9-10</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470266.43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2239416.74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175°46'30"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17.02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10-11</w:t>
            </w:r>
          </w:p>
        </w:tc>
      </w:tr>
      <w:tr w:rsidR="00321AB4" w:rsidRPr="009974D2" w:rsidTr="00796195">
        <w:trPr>
          <w:trHeight w:val="170"/>
        </w:trPr>
        <w:tc>
          <w:tcPr>
            <w:tcW w:w="931" w:type="dxa"/>
            <w:vMerge/>
            <w:tcBorders>
              <w:top w:val="single" w:sz="4" w:space="0" w:color="auto"/>
              <w:left w:val="single" w:sz="4" w:space="0" w:color="auto"/>
              <w:bottom w:val="single" w:sz="4" w:space="0" w:color="auto"/>
              <w:right w:val="single" w:sz="4" w:space="0" w:color="auto"/>
            </w:tcBorders>
            <w:vAlign w:val="center"/>
            <w:hideMark/>
          </w:tcPr>
          <w:p w:rsidR="00321AB4" w:rsidRPr="00B17889" w:rsidRDefault="00321AB4" w:rsidP="009B6316">
            <w:pPr>
              <w:jc w:val="center"/>
              <w:rPr>
                <w:sz w:val="20"/>
                <w:szCs w:val="20"/>
                <w:lang w:eastAsia="ru-RU"/>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470249.46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2239417.99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173°0'22"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pPr>
              <w:jc w:val="center"/>
              <w:rPr>
                <w:color w:val="000000"/>
                <w:sz w:val="20"/>
                <w:szCs w:val="20"/>
              </w:rPr>
            </w:pPr>
            <w:r>
              <w:rPr>
                <w:color w:val="000000"/>
                <w:sz w:val="20"/>
                <w:szCs w:val="20"/>
              </w:rPr>
              <w:t>16.87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1AB4" w:rsidRDefault="00321AB4" w:rsidP="00321AB4">
            <w:pPr>
              <w:jc w:val="center"/>
              <w:rPr>
                <w:color w:val="000000"/>
                <w:sz w:val="20"/>
                <w:szCs w:val="20"/>
              </w:rPr>
            </w:pPr>
            <w:r>
              <w:rPr>
                <w:color w:val="000000"/>
                <w:sz w:val="20"/>
                <w:szCs w:val="20"/>
              </w:rPr>
              <w:t>11-1</w:t>
            </w:r>
          </w:p>
        </w:tc>
      </w:tr>
      <w:tr w:rsidR="00321AB4" w:rsidRPr="00381B0C" w:rsidTr="00816D67">
        <w:trPr>
          <w:trHeight w:val="170"/>
        </w:trPr>
        <w:tc>
          <w:tcPr>
            <w:tcW w:w="95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21AB4" w:rsidRPr="00070155" w:rsidRDefault="00321AB4" w:rsidP="009B6316">
            <w:pPr>
              <w:suppressAutoHyphens w:val="0"/>
              <w:jc w:val="center"/>
              <w:rPr>
                <w:b/>
                <w:bCs/>
                <w:color w:val="000000"/>
                <w:sz w:val="20"/>
                <w:szCs w:val="20"/>
                <w:lang w:eastAsia="ru-RU"/>
              </w:rPr>
            </w:pPr>
          </w:p>
        </w:tc>
      </w:tr>
    </w:tbl>
    <w:p w:rsidR="008E3A95" w:rsidRPr="00EC795F" w:rsidRDefault="008E3A95" w:rsidP="001E287F">
      <w:pPr>
        <w:tabs>
          <w:tab w:val="right" w:leader="dot" w:pos="9072"/>
        </w:tabs>
      </w:pPr>
    </w:p>
    <w:sectPr w:rsidR="008E3A95" w:rsidRPr="00EC795F" w:rsidSect="00117793">
      <w:headerReference w:type="default" r:id="rId10"/>
      <w:footerReference w:type="default" r:id="rId11"/>
      <w:pgSz w:w="11906" w:h="16838"/>
      <w:pgMar w:top="284" w:right="707" w:bottom="1276" w:left="1701" w:header="709"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458" w:rsidRDefault="003E3458">
      <w:r>
        <w:separator/>
      </w:r>
    </w:p>
  </w:endnote>
  <w:endnote w:type="continuationSeparator" w:id="1">
    <w:p w:rsidR="003E3458" w:rsidRDefault="003E3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CE" w:rsidRDefault="007A0451">
    <w:pPr>
      <w:pStyle w:val="ad"/>
    </w:pPr>
    <w:r>
      <w:rPr>
        <w:noProof/>
        <w:lang w:eastAsia="ru-RU"/>
      </w:rPr>
      <w:pict>
        <v:shapetype id="_x0000_t202" coordsize="21600,21600" o:spt="202" path="m,l,21600r21600,l21600,xe">
          <v:stroke joinstyle="miter"/>
          <v:path gradientshapeok="t" o:connecttype="rect"/>
        </v:shapetype>
        <v:shape id="Text Box 31" o:spid="_x0000_s4115" type="#_x0000_t202" style="position:absolute;margin-left:142.05pt;margin-top:16.6pt;width:28.5pt;height:14.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7F3B77" w:rsidRDefault="007F3B77">
                <w:r>
                  <w:rPr>
                    <w:rFonts w:ascii="Arial" w:hAnsi="Arial" w:cs="Arial"/>
                    <w:sz w:val="16"/>
                    <w:szCs w:val="16"/>
                  </w:rPr>
                  <w:t xml:space="preserve">  Дата</w:t>
                </w:r>
              </w:p>
            </w:txbxContent>
          </v:textbox>
        </v:shape>
      </w:pict>
    </w:r>
    <w:r>
      <w:rPr>
        <w:noProof/>
        <w:lang w:eastAsia="ru-RU"/>
      </w:rPr>
      <w:pict>
        <v:shape id="Text Box 30" o:spid="_x0000_s4114" type="#_x0000_t202" style="position:absolute;margin-left:99.45pt;margin-top:16.6pt;width:42.7pt;height:14.3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7F3B77" w:rsidRDefault="007F3B77">
                <w:pPr>
                  <w:jc w:val="center"/>
                </w:pPr>
                <w:r>
                  <w:rPr>
                    <w:rFonts w:ascii="Arial" w:hAnsi="Arial" w:cs="Arial"/>
                    <w:sz w:val="16"/>
                    <w:szCs w:val="16"/>
                  </w:rPr>
                  <w:t>Подпись</w:t>
                </w:r>
              </w:p>
            </w:txbxContent>
          </v:textbox>
        </v:shape>
      </w:pict>
    </w:r>
    <w:r>
      <w:rPr>
        <w:noProof/>
        <w:lang w:eastAsia="ru-RU"/>
      </w:rPr>
      <w:pict>
        <v:line id="Line 29" o:spid="_x0000_s4113" style="position:absolute;flip:y;z-index:-251645952;visibility:visibl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w:r>
    <w:r>
      <w:rPr>
        <w:noProof/>
        <w:lang w:eastAsia="ru-RU"/>
      </w:rPr>
      <w:pict>
        <v:line id="Line 27" o:spid="_x0000_s4112" style="position:absolute;z-index:-251646976;visibility:visibl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w:r>
    <w:r>
      <w:rPr>
        <w:noProof/>
        <w:lang w:eastAsia="ru-RU"/>
      </w:rPr>
      <w:pict>
        <v:line id="Line 26" o:spid="_x0000_s4111" style="position:absolute;z-index:-251648000;visibility:visibl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w:r>
    <w:r>
      <w:rPr>
        <w:noProof/>
        <w:lang w:eastAsia="ru-RU"/>
      </w:rPr>
      <w:pict>
        <v:shape id="Text Box 25" o:spid="_x0000_s4110" type="#_x0000_t202" style="position:absolute;margin-left:170.45pt;margin-top:-11.8pt;width:291.7pt;height:42.7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6078CE" w:rsidRPr="009B2311" w:rsidRDefault="006078CE">
                <w:pPr>
                  <w:jc w:val="center"/>
                  <w:rPr>
                    <w:rFonts w:ascii="Arial" w:hAnsi="Arial" w:cs="Arial"/>
                    <w:sz w:val="18"/>
                    <w:szCs w:val="18"/>
                  </w:rPr>
                </w:pPr>
              </w:p>
              <w:p w:rsidR="006078CE" w:rsidRDefault="007C55AB">
                <w:pPr>
                  <w:jc w:val="center"/>
                </w:pPr>
                <w:r>
                  <w:rPr>
                    <w:rFonts w:ascii="Arial" w:hAnsi="Arial" w:cs="Arial"/>
                    <w:sz w:val="28"/>
                    <w:szCs w:val="28"/>
                  </w:rPr>
                  <w:t>4589</w:t>
                </w:r>
                <w:r w:rsidR="006078CE">
                  <w:rPr>
                    <w:rFonts w:ascii="Arial" w:hAnsi="Arial" w:cs="Arial"/>
                    <w:sz w:val="28"/>
                    <w:szCs w:val="28"/>
                  </w:rPr>
                  <w:t>П-ПМТ</w:t>
                </w:r>
              </w:p>
            </w:txbxContent>
          </v:textbox>
        </v:shape>
      </w:pict>
    </w:r>
    <w:r>
      <w:rPr>
        <w:noProof/>
        <w:lang w:eastAsia="ru-RU"/>
      </w:rPr>
      <w:pict>
        <v:shape id="Text Box 24" o:spid="_x0000_s4109" type="#_x0000_t202" style="position:absolute;margin-left:462.05pt;margin-top:2.4pt;width:28.6pt;height:28.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6078CE" w:rsidRPr="00E13A87" w:rsidRDefault="007A0451" w:rsidP="00E13A87">
                <w:pPr>
                  <w:jc w:val="center"/>
                </w:pPr>
                <w:r w:rsidRPr="00E13A87">
                  <w:fldChar w:fldCharType="begin"/>
                </w:r>
                <w:r w:rsidR="006078CE" w:rsidRPr="00E13A87">
                  <w:instrText>PAGE   \* MERGEFORMAT</w:instrText>
                </w:r>
                <w:r w:rsidRPr="00E13A87">
                  <w:fldChar w:fldCharType="separate"/>
                </w:r>
                <w:r w:rsidR="00E97EC4">
                  <w:rPr>
                    <w:noProof/>
                  </w:rPr>
                  <w:t>8</w:t>
                </w:r>
                <w:r w:rsidRPr="00E13A87">
                  <w:fldChar w:fldCharType="end"/>
                </w:r>
              </w:p>
            </w:txbxContent>
          </v:textbox>
        </v:shape>
      </w:pict>
    </w:r>
    <w:r>
      <w:rPr>
        <w:noProof/>
        <w:lang w:eastAsia="ru-RU"/>
      </w:rPr>
      <w:pict>
        <v:shape id="Text Box 23" o:spid="_x0000_s4108" type="#_x0000_t202" style="position:absolute;margin-left:71.05pt;margin-top:16.6pt;width:28.5pt;height:14.3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7F3B77" w:rsidRDefault="007F3B77">
                <w:pPr>
                  <w:jc w:val="center"/>
                </w:pPr>
                <w:r>
                  <w:rPr>
                    <w:rFonts w:ascii="Arial" w:hAnsi="Arial" w:cs="Arial"/>
                    <w:sz w:val="16"/>
                    <w:szCs w:val="16"/>
                  </w:rPr>
                  <w:t>№ док.</w:t>
                </w:r>
              </w:p>
              <w:p w:rsidR="007F3B77" w:rsidRDefault="007F3B77"/>
            </w:txbxContent>
          </v:textbox>
        </v:shape>
      </w:pict>
    </w:r>
    <w:r>
      <w:rPr>
        <w:noProof/>
        <w:lang w:eastAsia="ru-RU"/>
      </w:rPr>
      <w:pict>
        <v:shape id="Text Box 22" o:spid="_x0000_s4107" type="#_x0000_t202" style="position:absolute;margin-left:42.65pt;margin-top:16.6pt;width:28.5pt;height:14.3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7F3B77" w:rsidRDefault="007F3B77">
                <w:pPr>
                  <w:jc w:val="center"/>
                </w:pPr>
                <w:r>
                  <w:rPr>
                    <w:rFonts w:ascii="Arial" w:hAnsi="Arial" w:cs="Arial"/>
                    <w:sz w:val="16"/>
                    <w:szCs w:val="16"/>
                  </w:rPr>
                  <w:t>Лист</w:t>
                </w:r>
              </w:p>
              <w:p w:rsidR="007F3B77" w:rsidRDefault="007F3B77"/>
            </w:txbxContent>
          </v:textbox>
        </v:shape>
      </w:pict>
    </w:r>
    <w:r>
      <w:rPr>
        <w:noProof/>
        <w:lang w:eastAsia="ru-RU"/>
      </w:rPr>
      <w:pict>
        <v:shape id="Text Box 21" o:spid="_x0000_s4106" type="#_x0000_t202" style="position:absolute;margin-left:14.25pt;margin-top:16.6pt;width:28.5pt;height:14.3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7F3B77" w:rsidRDefault="007F3B77">
                <w:pPr>
                  <w:jc w:val="center"/>
                </w:pPr>
                <w:r>
                  <w:rPr>
                    <w:rFonts w:ascii="Arial" w:hAnsi="Arial" w:cs="Arial"/>
                    <w:sz w:val="16"/>
                    <w:szCs w:val="16"/>
                  </w:rPr>
                  <w:t>Кол.уч</w:t>
                </w:r>
                <w:r>
                  <w:rPr>
                    <w:rFonts w:ascii="Arial" w:hAnsi="Arial" w:cs="Arial"/>
                    <w:b/>
                    <w:i/>
                    <w:sz w:val="16"/>
                    <w:szCs w:val="16"/>
                  </w:rPr>
                  <w:t>.</w:t>
                </w:r>
              </w:p>
              <w:p w:rsidR="007F3B77" w:rsidRDefault="007F3B77"/>
            </w:txbxContent>
          </v:textbox>
        </v:shape>
      </w:pict>
    </w:r>
    <w:r>
      <w:rPr>
        <w:noProof/>
        <w:lang w:eastAsia="ru-RU"/>
      </w:rPr>
      <w:pict>
        <v:shape id="Text Box 20" o:spid="_x0000_s4105" type="#_x0000_t202" style="position:absolute;margin-left:-14pt;margin-top:16.6pt;width:28.35pt;height:14.3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7F3B77" w:rsidRDefault="007F3B77">
                <w:pPr>
                  <w:jc w:val="center"/>
                </w:pPr>
                <w:r>
                  <w:rPr>
                    <w:rFonts w:ascii="Arial" w:hAnsi="Arial" w:cs="Arial"/>
                    <w:sz w:val="16"/>
                    <w:szCs w:val="16"/>
                  </w:rPr>
                  <w:t>Изм.</w:t>
                </w:r>
              </w:p>
              <w:p w:rsidR="007F3B77" w:rsidRDefault="007F3B77"/>
            </w:txbxContent>
          </v:textbox>
        </v:shape>
      </w:pict>
    </w:r>
    <w:r>
      <w:rPr>
        <w:noProof/>
        <w:lang w:eastAsia="ru-RU"/>
      </w:rPr>
      <w:pict>
        <v:shape id="Text Box 19" o:spid="_x0000_s4104" type="#_x0000_t202" style="position:absolute;margin-left:462.05pt;margin-top:-11.8pt;width:28.6pt;height:14.3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7F3B77" w:rsidRDefault="007F3B77">
                <w:pPr>
                  <w:jc w:val="center"/>
                </w:pPr>
                <w:r>
                  <w:rPr>
                    <w:rFonts w:ascii="Arial" w:hAnsi="Arial" w:cs="Arial"/>
                    <w:sz w:val="16"/>
                    <w:szCs w:val="16"/>
                  </w:rPr>
                  <w:t>Лист</w:t>
                </w:r>
              </w:p>
            </w:txbxContent>
          </v:textbox>
        </v:shape>
      </w:pict>
    </w:r>
    <w:r>
      <w:rPr>
        <w:noProof/>
        <w:lang w:eastAsia="ru-RU"/>
      </w:rPr>
      <w:pict>
        <v:line id="Line 10" o:spid="_x0000_s4103" style="position:absolute;z-index:-251664384;visibility:visibl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w:r>
    <w:r>
      <w:rPr>
        <w:noProof/>
        <w:lang w:eastAsia="ru-RU"/>
      </w:rPr>
      <w:pict>
        <v:line id="Line 9" o:spid="_x0000_s4102" style="position:absolute;z-index:-251665408;visibility:visibl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w:r>
    <w:r>
      <w:rPr>
        <w:noProof/>
        <w:lang w:eastAsia="ru-RU"/>
      </w:rPr>
      <w:pict>
        <v:line id="Line 8" o:spid="_x0000_s4101" style="position:absolute;z-index:-251666432;visibility:visibl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w:r>
    <w:r>
      <w:rPr>
        <w:noProof/>
        <w:lang w:eastAsia="ru-RU"/>
      </w:rPr>
      <w:pict>
        <v:line id="Line 7" o:spid="_x0000_s4100" style="position:absolute;z-index:-251667456;visibility:visibl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w:r>
    <w:r>
      <w:rPr>
        <w:noProof/>
        <w:lang w:eastAsia="ru-RU"/>
      </w:rPr>
      <w:pict>
        <v:line id="Line 6" o:spid="_x0000_s4099" style="position:absolute;z-index:-251668480;visibility:visibl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w:r>
    <w:r>
      <w:rPr>
        <w:noProof/>
        <w:lang w:eastAsia="ru-RU"/>
      </w:rPr>
      <w:pict>
        <v:line id="Line 5" o:spid="_x0000_s4098" style="position:absolute;z-index:-251669504;visibility:visibl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w:r>
    <w:r>
      <w:rPr>
        <w:noProof/>
        <w:lang w:eastAsia="ru-RU"/>
      </w:rPr>
      <w:pict>
        <v:line id="Line 2" o:spid="_x0000_s4097" style="position:absolute;flip:x;z-index:-251672576;visibility:visibl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458" w:rsidRDefault="003E3458">
      <w:r>
        <w:separator/>
      </w:r>
    </w:p>
  </w:footnote>
  <w:footnote w:type="continuationSeparator" w:id="1">
    <w:p w:rsidR="003E3458" w:rsidRDefault="003E3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CE" w:rsidRPr="00C63F57" w:rsidRDefault="007A0451">
    <w:pPr>
      <w:pStyle w:val="ac"/>
      <w:jc w:val="right"/>
      <w:rPr>
        <w:sz w:val="2"/>
        <w:szCs w:val="2"/>
      </w:rPr>
    </w:pPr>
    <w:r>
      <w:rPr>
        <w:noProof/>
        <w:sz w:val="2"/>
        <w:szCs w:val="2"/>
        <w:lang w:eastAsia="ru-RU"/>
      </w:rPr>
      <w:pict>
        <v:line id="Line 1" o:spid="_x0000_s4126" style="position:absolute;left:0;text-align:left;z-index:-251673600;visibility:visibl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w:r>
    <w:r>
      <w:rPr>
        <w:noProof/>
        <w:sz w:val="2"/>
        <w:szCs w:val="2"/>
        <w:lang w:eastAsia="ru-RU"/>
      </w:rPr>
      <w:pict>
        <v:line id="Line 3" o:spid="_x0000_s4125" style="position:absolute;left:0;text-align:left;flip:x;z-index:-251671552;visibility:visibl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w:r>
    <w:r>
      <w:rPr>
        <w:noProof/>
        <w:sz w:val="2"/>
        <w:szCs w:val="2"/>
        <w:lang w:eastAsia="ru-RU"/>
      </w:rPr>
      <w:pict>
        <v:line id="Line 4" o:spid="_x0000_s4124" style="position:absolute;left:0;text-align:left;z-index:-251670528;visibility:visibl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w:r>
    <w:r>
      <w:rPr>
        <w:noProof/>
        <w:sz w:val="2"/>
        <w:szCs w:val="2"/>
        <w:lang w:eastAsia="ru-RU"/>
      </w:rPr>
      <w:pict>
        <v:line id="Line 11" o:spid="_x0000_s4123" style="position:absolute;left:0;text-align:left;z-index:-251663360;visibility:visibl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w:r>
    <w:r>
      <w:rPr>
        <w:noProof/>
        <w:sz w:val="2"/>
        <w:szCs w:val="2"/>
        <w:lang w:eastAsia="ru-RU"/>
      </w:rPr>
      <w:pict>
        <v:line id="Line 12" o:spid="_x0000_s4122" style="position:absolute;left:0;text-align:left;z-index:-251662336;visibility:visibl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w:r>
    <w:r>
      <w:rPr>
        <w:noProof/>
        <w:sz w:val="2"/>
        <w:szCs w:val="2"/>
        <w:lang w:eastAsia="ru-RU"/>
      </w:rPr>
      <w:pict>
        <v:shapetype id="_x0000_t202" coordsize="21600,21600" o:spt="202" path="m,l,21600r21600,l21600,xe">
          <v:stroke joinstyle="miter"/>
          <v:path gradientshapeok="t" o:connecttype="rect"/>
        </v:shapetype>
        <v:shape id="Text Box 13" o:spid="_x0000_s4121" type="#_x0000_t202" style="position:absolute;left:0;text-align:left;margin-left:-70.7pt;margin-top:745.05pt;width:71.05pt;height:14.2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7F3B77" w:rsidRDefault="007F3B77">
                <w:pPr>
                  <w:jc w:val="center"/>
                  <w:rPr>
                    <w:rFonts w:ascii="Arial" w:hAnsi="Arial" w:cs="Arial"/>
                    <w:sz w:val="16"/>
                    <w:szCs w:val="16"/>
                  </w:rPr>
                </w:pPr>
              </w:p>
            </w:txbxContent>
          </v:textbox>
        </v:shape>
      </w:pict>
    </w:r>
    <w:r>
      <w:rPr>
        <w:noProof/>
        <w:sz w:val="2"/>
        <w:szCs w:val="2"/>
        <w:lang w:eastAsia="ru-RU"/>
      </w:rPr>
      <w:pict>
        <v:shape id="Text Box 14" o:spid="_x0000_s4120" type="#_x0000_t202" style="position:absolute;left:0;text-align:left;margin-left:-84.9pt;margin-top:659.85pt;width:99.45pt;height:14.2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7F3B77" w:rsidRDefault="007F3B77"/>
            </w:txbxContent>
          </v:textbox>
        </v:shape>
      </w:pict>
    </w:r>
    <w:r>
      <w:rPr>
        <w:noProof/>
        <w:sz w:val="2"/>
        <w:szCs w:val="2"/>
        <w:lang w:eastAsia="ru-RU"/>
      </w:rPr>
      <w:pict>
        <v:shape id="Text Box 15" o:spid="_x0000_s4119" type="#_x0000_t202" style="position:absolute;left:0;text-align:left;margin-left:-70.7pt;margin-top:574.65pt;width:71.05pt;height:14.2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7F3B77" w:rsidRDefault="007F3B77"/>
            </w:txbxContent>
          </v:textbox>
        </v:shape>
      </w:pict>
    </w:r>
    <w:r>
      <w:rPr>
        <w:noProof/>
        <w:sz w:val="2"/>
        <w:szCs w:val="2"/>
        <w:lang w:eastAsia="ru-RU"/>
      </w:rPr>
      <w:pict>
        <v:line id="Line 16" o:spid="_x0000_s4118" style="position:absolute;left:0;text-align:left;flip:y;z-index:-251658240;visibility:visibl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w:r>
    <w:r>
      <w:rPr>
        <w:noProof/>
        <w:sz w:val="2"/>
        <w:szCs w:val="2"/>
        <w:lang w:eastAsia="ru-RU"/>
      </w:rPr>
      <w:pict>
        <v:line id="Line 17" o:spid="_x0000_s4117" style="position:absolute;left:0;text-align:left;z-index:-251657216;visibility:visibl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w:r>
    <w:r>
      <w:rPr>
        <w:noProof/>
        <w:sz w:val="2"/>
        <w:szCs w:val="2"/>
        <w:lang w:eastAsia="ru-RU"/>
      </w:rPr>
      <w:pict>
        <v:line id="Line 18" o:spid="_x0000_s4116" style="position:absolute;left:0;text-align:left;flip:y;z-index:-251656192;visibility:visibl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6">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7">
    <w:nsid w:val="00000008"/>
    <w:multiLevelType w:val="singleLevel"/>
    <w:tmpl w:val="00000008"/>
    <w:name w:val="WW8Num8"/>
    <w:lvl w:ilvl="0">
      <w:start w:val="1"/>
      <w:numFmt w:val="decimal"/>
      <w:lvlText w:val="%1."/>
      <w:lvlJc w:val="left"/>
      <w:pPr>
        <w:tabs>
          <w:tab w:val="num" w:pos="0"/>
        </w:tabs>
        <w:ind w:left="108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3">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0E5D2D57"/>
    <w:multiLevelType w:val="hybridMultilevel"/>
    <w:tmpl w:val="129645CA"/>
    <w:lvl w:ilvl="0" w:tplc="E93A0CB0">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1EA72F8"/>
    <w:multiLevelType w:val="hybridMultilevel"/>
    <w:tmpl w:val="D026D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C7DA0"/>
    <w:multiLevelType w:val="singleLevel"/>
    <w:tmpl w:val="2DF445D4"/>
    <w:lvl w:ilvl="0">
      <w:start w:val="1"/>
      <w:numFmt w:val="bullet"/>
      <w:lvlRestart w:val="0"/>
      <w:pStyle w:val="a0"/>
      <w:lvlText w:val=""/>
      <w:lvlJc w:val="left"/>
      <w:pPr>
        <w:tabs>
          <w:tab w:val="num" w:pos="1440"/>
        </w:tabs>
        <w:ind w:left="0" w:firstLine="720"/>
      </w:pPr>
      <w:rPr>
        <w:rFonts w:ascii="Symbol" w:hAnsi="Symbol" w:hint="default"/>
      </w:rPr>
    </w:lvl>
  </w:abstractNum>
  <w:abstractNum w:abstractNumId="20">
    <w:nsid w:val="3F875CC3"/>
    <w:multiLevelType w:val="hybridMultilevel"/>
    <w:tmpl w:val="D8FE0E5E"/>
    <w:lvl w:ilvl="0" w:tplc="1AC8B948">
      <w:start w:val="1"/>
      <w:numFmt w:val="bullet"/>
      <w:lvlRestart w:val="0"/>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CEF"/>
    <w:multiLevelType w:val="hybridMultilevel"/>
    <w:tmpl w:val="52866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BA54C1"/>
    <w:multiLevelType w:val="hybridMultilevel"/>
    <w:tmpl w:val="6EECD488"/>
    <w:lvl w:ilvl="0" w:tplc="1AC8B948">
      <w:start w:val="1"/>
      <w:numFmt w:val="bullet"/>
      <w:lvlRestart w:val="0"/>
      <w:lvlText w:val=""/>
      <w:lvlJc w:val="left"/>
      <w:pPr>
        <w:tabs>
          <w:tab w:val="num" w:pos="1320"/>
        </w:tabs>
        <w:ind w:left="-120" w:firstLine="72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3">
    <w:nsid w:val="50836FC2"/>
    <w:multiLevelType w:val="hybridMultilevel"/>
    <w:tmpl w:val="4C7EF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39612A"/>
    <w:multiLevelType w:val="hybridMultilevel"/>
    <w:tmpl w:val="B9126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D713B"/>
    <w:multiLevelType w:val="hybridMultilevel"/>
    <w:tmpl w:val="5B8A3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8E2AD7"/>
    <w:multiLevelType w:val="hybridMultilevel"/>
    <w:tmpl w:val="FE00ED7A"/>
    <w:lvl w:ilvl="0" w:tplc="DFD807F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285092"/>
    <w:multiLevelType w:val="hybridMultilevel"/>
    <w:tmpl w:val="8D9E7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3"/>
  </w:num>
  <w:num w:numId="4">
    <w:abstractNumId w:val="15"/>
  </w:num>
  <w:num w:numId="5">
    <w:abstractNumId w:val="19"/>
  </w:num>
  <w:num w:numId="6">
    <w:abstractNumId w:val="24"/>
  </w:num>
  <w:num w:numId="7">
    <w:abstractNumId w:val="20"/>
  </w:num>
  <w:num w:numId="8">
    <w:abstractNumId w:val="22"/>
  </w:num>
  <w:num w:numId="9">
    <w:abstractNumId w:val="17"/>
  </w:num>
  <w:num w:numId="10">
    <w:abstractNumId w:val="25"/>
  </w:num>
  <w:num w:numId="11">
    <w:abstractNumId w:val="26"/>
  </w:num>
  <w:num w:numId="12">
    <w:abstractNumId w:val="28"/>
  </w:num>
  <w:num w:numId="13">
    <w:abstractNumId w:val="18"/>
  </w:num>
  <w:num w:numId="14">
    <w:abstractNumId w:val="23"/>
  </w:num>
  <w:num w:numId="15">
    <w:abstractNumId w:val="21"/>
  </w:num>
  <w:num w:numId="16">
    <w:abstractNumId w:val="27"/>
  </w:num>
  <w:num w:numId="1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A2A87"/>
    <w:rsid w:val="000010FA"/>
    <w:rsid w:val="0000169E"/>
    <w:rsid w:val="00004630"/>
    <w:rsid w:val="00004BE1"/>
    <w:rsid w:val="00004DBF"/>
    <w:rsid w:val="00006ED9"/>
    <w:rsid w:val="00012798"/>
    <w:rsid w:val="00015E9E"/>
    <w:rsid w:val="000256E8"/>
    <w:rsid w:val="000302B4"/>
    <w:rsid w:val="000308A3"/>
    <w:rsid w:val="000403AC"/>
    <w:rsid w:val="00040EFC"/>
    <w:rsid w:val="0004104B"/>
    <w:rsid w:val="00044C99"/>
    <w:rsid w:val="00044EA8"/>
    <w:rsid w:val="00044F89"/>
    <w:rsid w:val="0004622C"/>
    <w:rsid w:val="00047842"/>
    <w:rsid w:val="0005023C"/>
    <w:rsid w:val="000507AA"/>
    <w:rsid w:val="00053645"/>
    <w:rsid w:val="00054131"/>
    <w:rsid w:val="00060382"/>
    <w:rsid w:val="000623A3"/>
    <w:rsid w:val="00062DCE"/>
    <w:rsid w:val="00064A78"/>
    <w:rsid w:val="0006708C"/>
    <w:rsid w:val="00070155"/>
    <w:rsid w:val="00071B8A"/>
    <w:rsid w:val="0007255E"/>
    <w:rsid w:val="00074450"/>
    <w:rsid w:val="00074A87"/>
    <w:rsid w:val="00074E4A"/>
    <w:rsid w:val="00080041"/>
    <w:rsid w:val="00085057"/>
    <w:rsid w:val="0008643E"/>
    <w:rsid w:val="000872D1"/>
    <w:rsid w:val="00087776"/>
    <w:rsid w:val="0009276F"/>
    <w:rsid w:val="00094FCF"/>
    <w:rsid w:val="0009553A"/>
    <w:rsid w:val="00096475"/>
    <w:rsid w:val="000A011F"/>
    <w:rsid w:val="000A06FF"/>
    <w:rsid w:val="000A3F3F"/>
    <w:rsid w:val="000A4A2F"/>
    <w:rsid w:val="000A4B53"/>
    <w:rsid w:val="000B5C87"/>
    <w:rsid w:val="000B75D3"/>
    <w:rsid w:val="000B78F4"/>
    <w:rsid w:val="000C65BC"/>
    <w:rsid w:val="000D4566"/>
    <w:rsid w:val="000D5C05"/>
    <w:rsid w:val="000E0E90"/>
    <w:rsid w:val="000E58E5"/>
    <w:rsid w:val="000E6F4E"/>
    <w:rsid w:val="000F0235"/>
    <w:rsid w:val="000F2057"/>
    <w:rsid w:val="000F7A99"/>
    <w:rsid w:val="00111983"/>
    <w:rsid w:val="00112578"/>
    <w:rsid w:val="001132AA"/>
    <w:rsid w:val="00116791"/>
    <w:rsid w:val="00116CDA"/>
    <w:rsid w:val="001173C2"/>
    <w:rsid w:val="00117793"/>
    <w:rsid w:val="001177A8"/>
    <w:rsid w:val="001235A1"/>
    <w:rsid w:val="001306A0"/>
    <w:rsid w:val="00134540"/>
    <w:rsid w:val="00144DBB"/>
    <w:rsid w:val="0014603D"/>
    <w:rsid w:val="00152E78"/>
    <w:rsid w:val="00153A88"/>
    <w:rsid w:val="0015657C"/>
    <w:rsid w:val="00161118"/>
    <w:rsid w:val="00164DE8"/>
    <w:rsid w:val="001746FE"/>
    <w:rsid w:val="00174B6A"/>
    <w:rsid w:val="00177976"/>
    <w:rsid w:val="00181692"/>
    <w:rsid w:val="00195B72"/>
    <w:rsid w:val="00195B9B"/>
    <w:rsid w:val="001A13EB"/>
    <w:rsid w:val="001A2C3E"/>
    <w:rsid w:val="001A3BD7"/>
    <w:rsid w:val="001A59FC"/>
    <w:rsid w:val="001B26AE"/>
    <w:rsid w:val="001B446A"/>
    <w:rsid w:val="001B5BE6"/>
    <w:rsid w:val="001C20D4"/>
    <w:rsid w:val="001C3418"/>
    <w:rsid w:val="001C36D7"/>
    <w:rsid w:val="001C4FCF"/>
    <w:rsid w:val="001C5F76"/>
    <w:rsid w:val="001C6272"/>
    <w:rsid w:val="001C66D7"/>
    <w:rsid w:val="001D05AC"/>
    <w:rsid w:val="001D1143"/>
    <w:rsid w:val="001D1523"/>
    <w:rsid w:val="001D1F8C"/>
    <w:rsid w:val="001D3E70"/>
    <w:rsid w:val="001D4FD9"/>
    <w:rsid w:val="001D62E5"/>
    <w:rsid w:val="001D6D4B"/>
    <w:rsid w:val="001E1F36"/>
    <w:rsid w:val="001E287F"/>
    <w:rsid w:val="001E2A7E"/>
    <w:rsid w:val="001E3B19"/>
    <w:rsid w:val="001E4B60"/>
    <w:rsid w:val="001E66AE"/>
    <w:rsid w:val="001F0316"/>
    <w:rsid w:val="001F16EC"/>
    <w:rsid w:val="001F2DB2"/>
    <w:rsid w:val="001F2FC1"/>
    <w:rsid w:val="001F4C93"/>
    <w:rsid w:val="001F6815"/>
    <w:rsid w:val="00203578"/>
    <w:rsid w:val="00204249"/>
    <w:rsid w:val="002128F5"/>
    <w:rsid w:val="00215A97"/>
    <w:rsid w:val="00220628"/>
    <w:rsid w:val="00226DDB"/>
    <w:rsid w:val="0022787D"/>
    <w:rsid w:val="00230ECC"/>
    <w:rsid w:val="002312A6"/>
    <w:rsid w:val="0023298E"/>
    <w:rsid w:val="0023633E"/>
    <w:rsid w:val="00236DFA"/>
    <w:rsid w:val="00250C3C"/>
    <w:rsid w:val="00250D5F"/>
    <w:rsid w:val="002529A2"/>
    <w:rsid w:val="00257C99"/>
    <w:rsid w:val="0026087A"/>
    <w:rsid w:val="00260AE3"/>
    <w:rsid w:val="002622FC"/>
    <w:rsid w:val="00262B3B"/>
    <w:rsid w:val="00263342"/>
    <w:rsid w:val="00263BAE"/>
    <w:rsid w:val="002640DF"/>
    <w:rsid w:val="0026722B"/>
    <w:rsid w:val="00267B6C"/>
    <w:rsid w:val="00270A36"/>
    <w:rsid w:val="002711BD"/>
    <w:rsid w:val="00271D6E"/>
    <w:rsid w:val="0027702E"/>
    <w:rsid w:val="00277337"/>
    <w:rsid w:val="00280F32"/>
    <w:rsid w:val="0028111A"/>
    <w:rsid w:val="00285D80"/>
    <w:rsid w:val="002867AE"/>
    <w:rsid w:val="0028692E"/>
    <w:rsid w:val="002917A1"/>
    <w:rsid w:val="00291DEA"/>
    <w:rsid w:val="00293696"/>
    <w:rsid w:val="00293836"/>
    <w:rsid w:val="0029573F"/>
    <w:rsid w:val="00295A36"/>
    <w:rsid w:val="00297BAD"/>
    <w:rsid w:val="002A0D87"/>
    <w:rsid w:val="002A31B7"/>
    <w:rsid w:val="002A5C09"/>
    <w:rsid w:val="002A7149"/>
    <w:rsid w:val="002B129B"/>
    <w:rsid w:val="002B3D18"/>
    <w:rsid w:val="002B40F2"/>
    <w:rsid w:val="002B4CB7"/>
    <w:rsid w:val="002B7376"/>
    <w:rsid w:val="002B7977"/>
    <w:rsid w:val="002C35E1"/>
    <w:rsid w:val="002C3BC0"/>
    <w:rsid w:val="002D494E"/>
    <w:rsid w:val="002E0389"/>
    <w:rsid w:val="002E03FB"/>
    <w:rsid w:val="002E35BF"/>
    <w:rsid w:val="002E492E"/>
    <w:rsid w:val="002E5F57"/>
    <w:rsid w:val="002F0AC3"/>
    <w:rsid w:val="002F1724"/>
    <w:rsid w:val="002F4796"/>
    <w:rsid w:val="003018C1"/>
    <w:rsid w:val="00310D47"/>
    <w:rsid w:val="00312B84"/>
    <w:rsid w:val="00313240"/>
    <w:rsid w:val="00315740"/>
    <w:rsid w:val="00321AB4"/>
    <w:rsid w:val="00331603"/>
    <w:rsid w:val="00333C57"/>
    <w:rsid w:val="00335261"/>
    <w:rsid w:val="00336AEF"/>
    <w:rsid w:val="00336C15"/>
    <w:rsid w:val="003370D4"/>
    <w:rsid w:val="003403B8"/>
    <w:rsid w:val="00344041"/>
    <w:rsid w:val="0034611E"/>
    <w:rsid w:val="00346513"/>
    <w:rsid w:val="003514BA"/>
    <w:rsid w:val="003517F1"/>
    <w:rsid w:val="003617CD"/>
    <w:rsid w:val="00362C80"/>
    <w:rsid w:val="00365CF1"/>
    <w:rsid w:val="00370C07"/>
    <w:rsid w:val="0037194B"/>
    <w:rsid w:val="00373647"/>
    <w:rsid w:val="00381B0C"/>
    <w:rsid w:val="00382530"/>
    <w:rsid w:val="00383839"/>
    <w:rsid w:val="00383BD9"/>
    <w:rsid w:val="0038412C"/>
    <w:rsid w:val="00385B67"/>
    <w:rsid w:val="00390CC3"/>
    <w:rsid w:val="00391F66"/>
    <w:rsid w:val="003963E5"/>
    <w:rsid w:val="00396EBB"/>
    <w:rsid w:val="003A2E49"/>
    <w:rsid w:val="003A39D0"/>
    <w:rsid w:val="003A4B32"/>
    <w:rsid w:val="003A5010"/>
    <w:rsid w:val="003A5186"/>
    <w:rsid w:val="003B2EE2"/>
    <w:rsid w:val="003B3A1E"/>
    <w:rsid w:val="003B4271"/>
    <w:rsid w:val="003B4293"/>
    <w:rsid w:val="003D1D27"/>
    <w:rsid w:val="003D2722"/>
    <w:rsid w:val="003D3F3A"/>
    <w:rsid w:val="003D62AD"/>
    <w:rsid w:val="003D7A96"/>
    <w:rsid w:val="003D7AFF"/>
    <w:rsid w:val="003E04C6"/>
    <w:rsid w:val="003E2F36"/>
    <w:rsid w:val="003E2FDB"/>
    <w:rsid w:val="003E3458"/>
    <w:rsid w:val="003E6C35"/>
    <w:rsid w:val="003F48EB"/>
    <w:rsid w:val="003F4991"/>
    <w:rsid w:val="003F78A7"/>
    <w:rsid w:val="003F7AEF"/>
    <w:rsid w:val="00403667"/>
    <w:rsid w:val="00407561"/>
    <w:rsid w:val="00407C68"/>
    <w:rsid w:val="00407C75"/>
    <w:rsid w:val="00410258"/>
    <w:rsid w:val="00410295"/>
    <w:rsid w:val="00413944"/>
    <w:rsid w:val="00416ED3"/>
    <w:rsid w:val="00420BA6"/>
    <w:rsid w:val="004229C0"/>
    <w:rsid w:val="00424B86"/>
    <w:rsid w:val="004278A3"/>
    <w:rsid w:val="004369AF"/>
    <w:rsid w:val="00437BBA"/>
    <w:rsid w:val="00440F77"/>
    <w:rsid w:val="004446E6"/>
    <w:rsid w:val="00446917"/>
    <w:rsid w:val="00447A56"/>
    <w:rsid w:val="0045021E"/>
    <w:rsid w:val="0045107B"/>
    <w:rsid w:val="00451964"/>
    <w:rsid w:val="00452F57"/>
    <w:rsid w:val="00453399"/>
    <w:rsid w:val="00455106"/>
    <w:rsid w:val="004553A3"/>
    <w:rsid w:val="00457668"/>
    <w:rsid w:val="00461868"/>
    <w:rsid w:val="00462971"/>
    <w:rsid w:val="004665AA"/>
    <w:rsid w:val="00466B50"/>
    <w:rsid w:val="004710F2"/>
    <w:rsid w:val="00472826"/>
    <w:rsid w:val="00472C85"/>
    <w:rsid w:val="00473142"/>
    <w:rsid w:val="00475C08"/>
    <w:rsid w:val="0047789B"/>
    <w:rsid w:val="004844EC"/>
    <w:rsid w:val="00492FC7"/>
    <w:rsid w:val="00493514"/>
    <w:rsid w:val="00494AE3"/>
    <w:rsid w:val="00495F80"/>
    <w:rsid w:val="0049611F"/>
    <w:rsid w:val="004A0DA1"/>
    <w:rsid w:val="004A11C5"/>
    <w:rsid w:val="004A2A87"/>
    <w:rsid w:val="004A3EFB"/>
    <w:rsid w:val="004A4EA2"/>
    <w:rsid w:val="004A5A9A"/>
    <w:rsid w:val="004A63B9"/>
    <w:rsid w:val="004B04C5"/>
    <w:rsid w:val="004B59E3"/>
    <w:rsid w:val="004B7E77"/>
    <w:rsid w:val="004C0127"/>
    <w:rsid w:val="004C3467"/>
    <w:rsid w:val="004C4601"/>
    <w:rsid w:val="004C4C77"/>
    <w:rsid w:val="004C5DE0"/>
    <w:rsid w:val="004C6501"/>
    <w:rsid w:val="004C6BE9"/>
    <w:rsid w:val="004C6D91"/>
    <w:rsid w:val="004D0597"/>
    <w:rsid w:val="004D06B0"/>
    <w:rsid w:val="004D4165"/>
    <w:rsid w:val="004D61C0"/>
    <w:rsid w:val="004D7429"/>
    <w:rsid w:val="004D7E54"/>
    <w:rsid w:val="004E1AD1"/>
    <w:rsid w:val="004E3C79"/>
    <w:rsid w:val="004E6A37"/>
    <w:rsid w:val="004E7592"/>
    <w:rsid w:val="004F4E6B"/>
    <w:rsid w:val="004F7D93"/>
    <w:rsid w:val="00505FD9"/>
    <w:rsid w:val="00506728"/>
    <w:rsid w:val="0051028A"/>
    <w:rsid w:val="0051293C"/>
    <w:rsid w:val="00512DA6"/>
    <w:rsid w:val="00521B75"/>
    <w:rsid w:val="00524C64"/>
    <w:rsid w:val="0052590F"/>
    <w:rsid w:val="0053363C"/>
    <w:rsid w:val="00533A04"/>
    <w:rsid w:val="00533EB1"/>
    <w:rsid w:val="005342B6"/>
    <w:rsid w:val="00537266"/>
    <w:rsid w:val="00540C40"/>
    <w:rsid w:val="00540CDA"/>
    <w:rsid w:val="00541C08"/>
    <w:rsid w:val="0054229B"/>
    <w:rsid w:val="00543B6B"/>
    <w:rsid w:val="00544F2A"/>
    <w:rsid w:val="0054588C"/>
    <w:rsid w:val="005464F1"/>
    <w:rsid w:val="00546B8D"/>
    <w:rsid w:val="00547BE7"/>
    <w:rsid w:val="0055005D"/>
    <w:rsid w:val="005509CC"/>
    <w:rsid w:val="00553B0F"/>
    <w:rsid w:val="00561D3A"/>
    <w:rsid w:val="00563B2A"/>
    <w:rsid w:val="005653EC"/>
    <w:rsid w:val="00565C63"/>
    <w:rsid w:val="00565CF4"/>
    <w:rsid w:val="005719BC"/>
    <w:rsid w:val="00574AF2"/>
    <w:rsid w:val="00574F98"/>
    <w:rsid w:val="005766A0"/>
    <w:rsid w:val="00581A05"/>
    <w:rsid w:val="00582BA7"/>
    <w:rsid w:val="00586EAB"/>
    <w:rsid w:val="00590DD5"/>
    <w:rsid w:val="005910D3"/>
    <w:rsid w:val="00593F84"/>
    <w:rsid w:val="00595073"/>
    <w:rsid w:val="00595B1C"/>
    <w:rsid w:val="00597B03"/>
    <w:rsid w:val="005A1261"/>
    <w:rsid w:val="005A2C41"/>
    <w:rsid w:val="005A3A74"/>
    <w:rsid w:val="005A47A2"/>
    <w:rsid w:val="005A4996"/>
    <w:rsid w:val="005A7896"/>
    <w:rsid w:val="005B1E2D"/>
    <w:rsid w:val="005B3A4B"/>
    <w:rsid w:val="005B5E09"/>
    <w:rsid w:val="005B6AE8"/>
    <w:rsid w:val="005B6DED"/>
    <w:rsid w:val="005C241D"/>
    <w:rsid w:val="005C6843"/>
    <w:rsid w:val="005C7250"/>
    <w:rsid w:val="005D2065"/>
    <w:rsid w:val="005D315D"/>
    <w:rsid w:val="005D7BC8"/>
    <w:rsid w:val="005E021E"/>
    <w:rsid w:val="005E1513"/>
    <w:rsid w:val="005E1C1A"/>
    <w:rsid w:val="005E2240"/>
    <w:rsid w:val="005E2448"/>
    <w:rsid w:val="005E360F"/>
    <w:rsid w:val="005E3AC3"/>
    <w:rsid w:val="005E5823"/>
    <w:rsid w:val="005E787F"/>
    <w:rsid w:val="005F1E21"/>
    <w:rsid w:val="005F4135"/>
    <w:rsid w:val="005F697A"/>
    <w:rsid w:val="005F75EE"/>
    <w:rsid w:val="00603A5B"/>
    <w:rsid w:val="00604B00"/>
    <w:rsid w:val="006078CE"/>
    <w:rsid w:val="006166B3"/>
    <w:rsid w:val="00616B08"/>
    <w:rsid w:val="006227A5"/>
    <w:rsid w:val="00623257"/>
    <w:rsid w:val="00624C2C"/>
    <w:rsid w:val="00634E0D"/>
    <w:rsid w:val="00636BA7"/>
    <w:rsid w:val="006375B2"/>
    <w:rsid w:val="00651C69"/>
    <w:rsid w:val="006545DF"/>
    <w:rsid w:val="00656552"/>
    <w:rsid w:val="006573D0"/>
    <w:rsid w:val="006575C1"/>
    <w:rsid w:val="00660361"/>
    <w:rsid w:val="00672586"/>
    <w:rsid w:val="00673C9E"/>
    <w:rsid w:val="00677F46"/>
    <w:rsid w:val="0068018E"/>
    <w:rsid w:val="00682E97"/>
    <w:rsid w:val="006849F0"/>
    <w:rsid w:val="00685EDE"/>
    <w:rsid w:val="00694725"/>
    <w:rsid w:val="0069524A"/>
    <w:rsid w:val="00697301"/>
    <w:rsid w:val="0069797D"/>
    <w:rsid w:val="006A0ABF"/>
    <w:rsid w:val="006A12D0"/>
    <w:rsid w:val="006A17A3"/>
    <w:rsid w:val="006A7668"/>
    <w:rsid w:val="006B03EA"/>
    <w:rsid w:val="006B0CB2"/>
    <w:rsid w:val="006B0F4C"/>
    <w:rsid w:val="006B3F81"/>
    <w:rsid w:val="006B7862"/>
    <w:rsid w:val="006C1E05"/>
    <w:rsid w:val="006D0A96"/>
    <w:rsid w:val="006D135B"/>
    <w:rsid w:val="006D2EEA"/>
    <w:rsid w:val="006D58F4"/>
    <w:rsid w:val="006D695E"/>
    <w:rsid w:val="006D6B26"/>
    <w:rsid w:val="006E10D0"/>
    <w:rsid w:val="006E1EA0"/>
    <w:rsid w:val="006E212F"/>
    <w:rsid w:val="006E66AC"/>
    <w:rsid w:val="006E719F"/>
    <w:rsid w:val="006F0135"/>
    <w:rsid w:val="006F13F0"/>
    <w:rsid w:val="006F1C7A"/>
    <w:rsid w:val="006F737C"/>
    <w:rsid w:val="00701668"/>
    <w:rsid w:val="007067CE"/>
    <w:rsid w:val="00707A33"/>
    <w:rsid w:val="00711099"/>
    <w:rsid w:val="00711369"/>
    <w:rsid w:val="00715E13"/>
    <w:rsid w:val="00715E85"/>
    <w:rsid w:val="007166C6"/>
    <w:rsid w:val="00716D0E"/>
    <w:rsid w:val="00717134"/>
    <w:rsid w:val="0072079C"/>
    <w:rsid w:val="00720F2C"/>
    <w:rsid w:val="007245DC"/>
    <w:rsid w:val="00724E89"/>
    <w:rsid w:val="00730090"/>
    <w:rsid w:val="007310EC"/>
    <w:rsid w:val="0073232C"/>
    <w:rsid w:val="00735C1A"/>
    <w:rsid w:val="007360B2"/>
    <w:rsid w:val="00737A80"/>
    <w:rsid w:val="0074079F"/>
    <w:rsid w:val="00740F0C"/>
    <w:rsid w:val="007427F5"/>
    <w:rsid w:val="007446A9"/>
    <w:rsid w:val="007467AB"/>
    <w:rsid w:val="00746EBF"/>
    <w:rsid w:val="0075057A"/>
    <w:rsid w:val="00753385"/>
    <w:rsid w:val="00761F7B"/>
    <w:rsid w:val="00761FC2"/>
    <w:rsid w:val="0076562B"/>
    <w:rsid w:val="00765A51"/>
    <w:rsid w:val="007675BA"/>
    <w:rsid w:val="00772639"/>
    <w:rsid w:val="007751BA"/>
    <w:rsid w:val="00776EE4"/>
    <w:rsid w:val="00782356"/>
    <w:rsid w:val="00783387"/>
    <w:rsid w:val="007863A5"/>
    <w:rsid w:val="007870E6"/>
    <w:rsid w:val="0079506C"/>
    <w:rsid w:val="00796195"/>
    <w:rsid w:val="00796A00"/>
    <w:rsid w:val="00797B3D"/>
    <w:rsid w:val="007A0451"/>
    <w:rsid w:val="007A4F29"/>
    <w:rsid w:val="007B28CB"/>
    <w:rsid w:val="007B372A"/>
    <w:rsid w:val="007B49F4"/>
    <w:rsid w:val="007B4D22"/>
    <w:rsid w:val="007B5D42"/>
    <w:rsid w:val="007B6D6E"/>
    <w:rsid w:val="007C02BE"/>
    <w:rsid w:val="007C405C"/>
    <w:rsid w:val="007C55AB"/>
    <w:rsid w:val="007C614A"/>
    <w:rsid w:val="007D1B64"/>
    <w:rsid w:val="007E07C4"/>
    <w:rsid w:val="007E0F57"/>
    <w:rsid w:val="007E4C7A"/>
    <w:rsid w:val="007E4D1B"/>
    <w:rsid w:val="007E4D70"/>
    <w:rsid w:val="007F1709"/>
    <w:rsid w:val="007F3B77"/>
    <w:rsid w:val="007F4225"/>
    <w:rsid w:val="007F4595"/>
    <w:rsid w:val="00800ED6"/>
    <w:rsid w:val="008057F5"/>
    <w:rsid w:val="00805B2A"/>
    <w:rsid w:val="0081282C"/>
    <w:rsid w:val="00816D67"/>
    <w:rsid w:val="008201D1"/>
    <w:rsid w:val="00821D38"/>
    <w:rsid w:val="00822382"/>
    <w:rsid w:val="008249CE"/>
    <w:rsid w:val="0082787C"/>
    <w:rsid w:val="00827D24"/>
    <w:rsid w:val="00833EC4"/>
    <w:rsid w:val="008340FE"/>
    <w:rsid w:val="00834935"/>
    <w:rsid w:val="0083686F"/>
    <w:rsid w:val="0084078E"/>
    <w:rsid w:val="00843292"/>
    <w:rsid w:val="00843EC9"/>
    <w:rsid w:val="00844829"/>
    <w:rsid w:val="00850C07"/>
    <w:rsid w:val="008526AA"/>
    <w:rsid w:val="00854C0C"/>
    <w:rsid w:val="00856EAF"/>
    <w:rsid w:val="00862651"/>
    <w:rsid w:val="00863C23"/>
    <w:rsid w:val="00867F5B"/>
    <w:rsid w:val="008702DD"/>
    <w:rsid w:val="00870CFD"/>
    <w:rsid w:val="008717EE"/>
    <w:rsid w:val="00873175"/>
    <w:rsid w:val="008733C4"/>
    <w:rsid w:val="008770AF"/>
    <w:rsid w:val="00880F94"/>
    <w:rsid w:val="00881420"/>
    <w:rsid w:val="00881A58"/>
    <w:rsid w:val="008825CF"/>
    <w:rsid w:val="00883281"/>
    <w:rsid w:val="008841E6"/>
    <w:rsid w:val="00884673"/>
    <w:rsid w:val="0089171F"/>
    <w:rsid w:val="0089265E"/>
    <w:rsid w:val="0089570C"/>
    <w:rsid w:val="008962C3"/>
    <w:rsid w:val="008977D5"/>
    <w:rsid w:val="008A05AE"/>
    <w:rsid w:val="008A06A5"/>
    <w:rsid w:val="008A38AE"/>
    <w:rsid w:val="008B000F"/>
    <w:rsid w:val="008B495B"/>
    <w:rsid w:val="008B4962"/>
    <w:rsid w:val="008B5FFE"/>
    <w:rsid w:val="008B6017"/>
    <w:rsid w:val="008C1426"/>
    <w:rsid w:val="008C365E"/>
    <w:rsid w:val="008D17DE"/>
    <w:rsid w:val="008D1F15"/>
    <w:rsid w:val="008D3A3D"/>
    <w:rsid w:val="008D513C"/>
    <w:rsid w:val="008E3145"/>
    <w:rsid w:val="008E3A95"/>
    <w:rsid w:val="008E5AC2"/>
    <w:rsid w:val="008F00E7"/>
    <w:rsid w:val="008F3A6D"/>
    <w:rsid w:val="00902539"/>
    <w:rsid w:val="00914FD3"/>
    <w:rsid w:val="00920E9A"/>
    <w:rsid w:val="0092455E"/>
    <w:rsid w:val="00925CF7"/>
    <w:rsid w:val="00935AFF"/>
    <w:rsid w:val="00935C5C"/>
    <w:rsid w:val="00942D59"/>
    <w:rsid w:val="0094762A"/>
    <w:rsid w:val="00950311"/>
    <w:rsid w:val="00950B2D"/>
    <w:rsid w:val="00951461"/>
    <w:rsid w:val="00952B17"/>
    <w:rsid w:val="00953328"/>
    <w:rsid w:val="00956785"/>
    <w:rsid w:val="009643E7"/>
    <w:rsid w:val="00970944"/>
    <w:rsid w:val="00972C7F"/>
    <w:rsid w:val="00973F0D"/>
    <w:rsid w:val="00975990"/>
    <w:rsid w:val="009802F0"/>
    <w:rsid w:val="00981BE3"/>
    <w:rsid w:val="00981FE3"/>
    <w:rsid w:val="009820BA"/>
    <w:rsid w:val="00984C3A"/>
    <w:rsid w:val="009859CA"/>
    <w:rsid w:val="009872F4"/>
    <w:rsid w:val="009919C0"/>
    <w:rsid w:val="00991E3A"/>
    <w:rsid w:val="0099663D"/>
    <w:rsid w:val="0099680C"/>
    <w:rsid w:val="009974D2"/>
    <w:rsid w:val="009A00E2"/>
    <w:rsid w:val="009A0F92"/>
    <w:rsid w:val="009A19EE"/>
    <w:rsid w:val="009A24A2"/>
    <w:rsid w:val="009A5311"/>
    <w:rsid w:val="009A598D"/>
    <w:rsid w:val="009A72F9"/>
    <w:rsid w:val="009B073C"/>
    <w:rsid w:val="009B20F4"/>
    <w:rsid w:val="009B2311"/>
    <w:rsid w:val="009B279F"/>
    <w:rsid w:val="009B6316"/>
    <w:rsid w:val="009C1C71"/>
    <w:rsid w:val="009C3CBF"/>
    <w:rsid w:val="009C465D"/>
    <w:rsid w:val="009C4A30"/>
    <w:rsid w:val="009D25DA"/>
    <w:rsid w:val="009D2E60"/>
    <w:rsid w:val="009D51D5"/>
    <w:rsid w:val="009D68B6"/>
    <w:rsid w:val="009D6948"/>
    <w:rsid w:val="009D7927"/>
    <w:rsid w:val="009E00D1"/>
    <w:rsid w:val="009E02EF"/>
    <w:rsid w:val="009E189D"/>
    <w:rsid w:val="009E33FF"/>
    <w:rsid w:val="009F10F7"/>
    <w:rsid w:val="009F5386"/>
    <w:rsid w:val="00A01D2D"/>
    <w:rsid w:val="00A053B9"/>
    <w:rsid w:val="00A06887"/>
    <w:rsid w:val="00A078CA"/>
    <w:rsid w:val="00A10005"/>
    <w:rsid w:val="00A131F4"/>
    <w:rsid w:val="00A133CD"/>
    <w:rsid w:val="00A13D63"/>
    <w:rsid w:val="00A16424"/>
    <w:rsid w:val="00A17029"/>
    <w:rsid w:val="00A17A08"/>
    <w:rsid w:val="00A227F5"/>
    <w:rsid w:val="00A22D5B"/>
    <w:rsid w:val="00A253B2"/>
    <w:rsid w:val="00A258CB"/>
    <w:rsid w:val="00A270E8"/>
    <w:rsid w:val="00A27365"/>
    <w:rsid w:val="00A30961"/>
    <w:rsid w:val="00A34863"/>
    <w:rsid w:val="00A40A6C"/>
    <w:rsid w:val="00A40B25"/>
    <w:rsid w:val="00A42735"/>
    <w:rsid w:val="00A43A32"/>
    <w:rsid w:val="00A544D3"/>
    <w:rsid w:val="00A5776E"/>
    <w:rsid w:val="00A64362"/>
    <w:rsid w:val="00A73AC8"/>
    <w:rsid w:val="00A774AE"/>
    <w:rsid w:val="00A806DC"/>
    <w:rsid w:val="00A83E72"/>
    <w:rsid w:val="00A84E64"/>
    <w:rsid w:val="00A879E1"/>
    <w:rsid w:val="00A93003"/>
    <w:rsid w:val="00AA0399"/>
    <w:rsid w:val="00AA0BC6"/>
    <w:rsid w:val="00AA4A7F"/>
    <w:rsid w:val="00AA504C"/>
    <w:rsid w:val="00AB0E22"/>
    <w:rsid w:val="00AB129F"/>
    <w:rsid w:val="00AB2CA9"/>
    <w:rsid w:val="00AB30CD"/>
    <w:rsid w:val="00AC25CD"/>
    <w:rsid w:val="00AC2D33"/>
    <w:rsid w:val="00AC6EFF"/>
    <w:rsid w:val="00AD09B2"/>
    <w:rsid w:val="00AD2090"/>
    <w:rsid w:val="00AD382A"/>
    <w:rsid w:val="00AD4142"/>
    <w:rsid w:val="00AD5151"/>
    <w:rsid w:val="00AE0B5B"/>
    <w:rsid w:val="00AE1456"/>
    <w:rsid w:val="00AE2049"/>
    <w:rsid w:val="00AE252C"/>
    <w:rsid w:val="00AE4E88"/>
    <w:rsid w:val="00AE7851"/>
    <w:rsid w:val="00AE7E5D"/>
    <w:rsid w:val="00AF42E6"/>
    <w:rsid w:val="00AF643D"/>
    <w:rsid w:val="00B00BA1"/>
    <w:rsid w:val="00B01A9C"/>
    <w:rsid w:val="00B02438"/>
    <w:rsid w:val="00B02F0A"/>
    <w:rsid w:val="00B03B64"/>
    <w:rsid w:val="00B07CFD"/>
    <w:rsid w:val="00B1150F"/>
    <w:rsid w:val="00B16AB1"/>
    <w:rsid w:val="00B17586"/>
    <w:rsid w:val="00B17889"/>
    <w:rsid w:val="00B203F4"/>
    <w:rsid w:val="00B23998"/>
    <w:rsid w:val="00B3136B"/>
    <w:rsid w:val="00B36E85"/>
    <w:rsid w:val="00B37131"/>
    <w:rsid w:val="00B42F11"/>
    <w:rsid w:val="00B430E4"/>
    <w:rsid w:val="00B461A4"/>
    <w:rsid w:val="00B476BE"/>
    <w:rsid w:val="00B70802"/>
    <w:rsid w:val="00B72303"/>
    <w:rsid w:val="00B734D1"/>
    <w:rsid w:val="00B76913"/>
    <w:rsid w:val="00B81F86"/>
    <w:rsid w:val="00B829A4"/>
    <w:rsid w:val="00B87C6A"/>
    <w:rsid w:val="00B87F00"/>
    <w:rsid w:val="00B9223D"/>
    <w:rsid w:val="00B94F31"/>
    <w:rsid w:val="00B94F33"/>
    <w:rsid w:val="00B97C24"/>
    <w:rsid w:val="00BA08B9"/>
    <w:rsid w:val="00BA1977"/>
    <w:rsid w:val="00BA2818"/>
    <w:rsid w:val="00BA3E71"/>
    <w:rsid w:val="00BA3FBF"/>
    <w:rsid w:val="00BA4CA7"/>
    <w:rsid w:val="00BA4EC6"/>
    <w:rsid w:val="00BB05AE"/>
    <w:rsid w:val="00BB16BD"/>
    <w:rsid w:val="00BB29BD"/>
    <w:rsid w:val="00BB3D18"/>
    <w:rsid w:val="00BB556C"/>
    <w:rsid w:val="00BB6478"/>
    <w:rsid w:val="00BC06D6"/>
    <w:rsid w:val="00BC0F31"/>
    <w:rsid w:val="00BC2095"/>
    <w:rsid w:val="00BC22A9"/>
    <w:rsid w:val="00BC4856"/>
    <w:rsid w:val="00BC6085"/>
    <w:rsid w:val="00BC7903"/>
    <w:rsid w:val="00BD1611"/>
    <w:rsid w:val="00BD3A72"/>
    <w:rsid w:val="00BD47ED"/>
    <w:rsid w:val="00BD57EB"/>
    <w:rsid w:val="00BD5B89"/>
    <w:rsid w:val="00BD6DA8"/>
    <w:rsid w:val="00BE078D"/>
    <w:rsid w:val="00BE19E4"/>
    <w:rsid w:val="00BE1FD1"/>
    <w:rsid w:val="00BE36C3"/>
    <w:rsid w:val="00BE3939"/>
    <w:rsid w:val="00BE6812"/>
    <w:rsid w:val="00BE79E2"/>
    <w:rsid w:val="00BF3430"/>
    <w:rsid w:val="00BF5A7D"/>
    <w:rsid w:val="00BF6A92"/>
    <w:rsid w:val="00BF6D18"/>
    <w:rsid w:val="00C03E01"/>
    <w:rsid w:val="00C05984"/>
    <w:rsid w:val="00C0620D"/>
    <w:rsid w:val="00C115EB"/>
    <w:rsid w:val="00C11A1D"/>
    <w:rsid w:val="00C11B4A"/>
    <w:rsid w:val="00C11EC8"/>
    <w:rsid w:val="00C1491D"/>
    <w:rsid w:val="00C149EA"/>
    <w:rsid w:val="00C14B56"/>
    <w:rsid w:val="00C1779F"/>
    <w:rsid w:val="00C20370"/>
    <w:rsid w:val="00C21275"/>
    <w:rsid w:val="00C21CCB"/>
    <w:rsid w:val="00C22CB4"/>
    <w:rsid w:val="00C26DDB"/>
    <w:rsid w:val="00C30861"/>
    <w:rsid w:val="00C33745"/>
    <w:rsid w:val="00C355C8"/>
    <w:rsid w:val="00C358A8"/>
    <w:rsid w:val="00C35F7D"/>
    <w:rsid w:val="00C36611"/>
    <w:rsid w:val="00C43F17"/>
    <w:rsid w:val="00C4565C"/>
    <w:rsid w:val="00C472DF"/>
    <w:rsid w:val="00C50F80"/>
    <w:rsid w:val="00C53A51"/>
    <w:rsid w:val="00C5468A"/>
    <w:rsid w:val="00C5496A"/>
    <w:rsid w:val="00C606A1"/>
    <w:rsid w:val="00C60DBA"/>
    <w:rsid w:val="00C61230"/>
    <w:rsid w:val="00C63F57"/>
    <w:rsid w:val="00C6552D"/>
    <w:rsid w:val="00C73B58"/>
    <w:rsid w:val="00C75A1B"/>
    <w:rsid w:val="00C8118F"/>
    <w:rsid w:val="00C81EA4"/>
    <w:rsid w:val="00C878D0"/>
    <w:rsid w:val="00C92F2D"/>
    <w:rsid w:val="00C95FC8"/>
    <w:rsid w:val="00C964ED"/>
    <w:rsid w:val="00CA6642"/>
    <w:rsid w:val="00CB071C"/>
    <w:rsid w:val="00CB1517"/>
    <w:rsid w:val="00CB1EF2"/>
    <w:rsid w:val="00CB367B"/>
    <w:rsid w:val="00CB4324"/>
    <w:rsid w:val="00CB43AA"/>
    <w:rsid w:val="00CC0196"/>
    <w:rsid w:val="00CC17AD"/>
    <w:rsid w:val="00CC4748"/>
    <w:rsid w:val="00CD0656"/>
    <w:rsid w:val="00CD55BA"/>
    <w:rsid w:val="00CD664B"/>
    <w:rsid w:val="00CD68DC"/>
    <w:rsid w:val="00CD7A4D"/>
    <w:rsid w:val="00CE0713"/>
    <w:rsid w:val="00CE0A40"/>
    <w:rsid w:val="00CE0B09"/>
    <w:rsid w:val="00CE1CF2"/>
    <w:rsid w:val="00CE38F4"/>
    <w:rsid w:val="00CE4DD4"/>
    <w:rsid w:val="00D01404"/>
    <w:rsid w:val="00D11511"/>
    <w:rsid w:val="00D14E94"/>
    <w:rsid w:val="00D15B42"/>
    <w:rsid w:val="00D17B5D"/>
    <w:rsid w:val="00D23E1A"/>
    <w:rsid w:val="00D273B3"/>
    <w:rsid w:val="00D37AEF"/>
    <w:rsid w:val="00D41910"/>
    <w:rsid w:val="00D42A3A"/>
    <w:rsid w:val="00D45759"/>
    <w:rsid w:val="00D4612F"/>
    <w:rsid w:val="00D47CF5"/>
    <w:rsid w:val="00D607CE"/>
    <w:rsid w:val="00D62CFE"/>
    <w:rsid w:val="00D64078"/>
    <w:rsid w:val="00D64401"/>
    <w:rsid w:val="00D72E33"/>
    <w:rsid w:val="00D73E59"/>
    <w:rsid w:val="00D75CA0"/>
    <w:rsid w:val="00D766BE"/>
    <w:rsid w:val="00D824D9"/>
    <w:rsid w:val="00D839EF"/>
    <w:rsid w:val="00D86D52"/>
    <w:rsid w:val="00D8732A"/>
    <w:rsid w:val="00D8781F"/>
    <w:rsid w:val="00D87EED"/>
    <w:rsid w:val="00D90159"/>
    <w:rsid w:val="00D9225A"/>
    <w:rsid w:val="00D96C6F"/>
    <w:rsid w:val="00D97F88"/>
    <w:rsid w:val="00DA0A98"/>
    <w:rsid w:val="00DB0F49"/>
    <w:rsid w:val="00DB17A4"/>
    <w:rsid w:val="00DB6F2C"/>
    <w:rsid w:val="00DC48A8"/>
    <w:rsid w:val="00DC56F6"/>
    <w:rsid w:val="00DD105C"/>
    <w:rsid w:val="00DD4795"/>
    <w:rsid w:val="00DD509E"/>
    <w:rsid w:val="00DE0D92"/>
    <w:rsid w:val="00DE2F98"/>
    <w:rsid w:val="00DE60CD"/>
    <w:rsid w:val="00DF0442"/>
    <w:rsid w:val="00DF061D"/>
    <w:rsid w:val="00DF0908"/>
    <w:rsid w:val="00DF6AF0"/>
    <w:rsid w:val="00E03A8A"/>
    <w:rsid w:val="00E03D18"/>
    <w:rsid w:val="00E04F63"/>
    <w:rsid w:val="00E0752A"/>
    <w:rsid w:val="00E10371"/>
    <w:rsid w:val="00E1214A"/>
    <w:rsid w:val="00E12BCD"/>
    <w:rsid w:val="00E13A87"/>
    <w:rsid w:val="00E14DCA"/>
    <w:rsid w:val="00E15A54"/>
    <w:rsid w:val="00E2660E"/>
    <w:rsid w:val="00E274FD"/>
    <w:rsid w:val="00E31179"/>
    <w:rsid w:val="00E36CD3"/>
    <w:rsid w:val="00E40259"/>
    <w:rsid w:val="00E45225"/>
    <w:rsid w:val="00E45626"/>
    <w:rsid w:val="00E4758A"/>
    <w:rsid w:val="00E51109"/>
    <w:rsid w:val="00E5129F"/>
    <w:rsid w:val="00E52E0B"/>
    <w:rsid w:val="00E574DF"/>
    <w:rsid w:val="00E577FB"/>
    <w:rsid w:val="00E61C90"/>
    <w:rsid w:val="00E643C3"/>
    <w:rsid w:val="00E64494"/>
    <w:rsid w:val="00E65EA0"/>
    <w:rsid w:val="00E714C5"/>
    <w:rsid w:val="00E7194E"/>
    <w:rsid w:val="00E74B63"/>
    <w:rsid w:val="00E80154"/>
    <w:rsid w:val="00E82420"/>
    <w:rsid w:val="00E908DF"/>
    <w:rsid w:val="00E90F4F"/>
    <w:rsid w:val="00E927D3"/>
    <w:rsid w:val="00E935AF"/>
    <w:rsid w:val="00E94412"/>
    <w:rsid w:val="00E97EC4"/>
    <w:rsid w:val="00EA01D8"/>
    <w:rsid w:val="00EA0554"/>
    <w:rsid w:val="00EA119F"/>
    <w:rsid w:val="00EB10FD"/>
    <w:rsid w:val="00EB1DE0"/>
    <w:rsid w:val="00EB6AED"/>
    <w:rsid w:val="00EB729C"/>
    <w:rsid w:val="00EC4E2C"/>
    <w:rsid w:val="00EC76C9"/>
    <w:rsid w:val="00EC795F"/>
    <w:rsid w:val="00ED02F0"/>
    <w:rsid w:val="00ED093F"/>
    <w:rsid w:val="00ED1023"/>
    <w:rsid w:val="00ED45F9"/>
    <w:rsid w:val="00ED5780"/>
    <w:rsid w:val="00ED7575"/>
    <w:rsid w:val="00EE0CDE"/>
    <w:rsid w:val="00EF01FA"/>
    <w:rsid w:val="00EF0B55"/>
    <w:rsid w:val="00EF12F3"/>
    <w:rsid w:val="00EF21D8"/>
    <w:rsid w:val="00EF4224"/>
    <w:rsid w:val="00EF537E"/>
    <w:rsid w:val="00EF68F6"/>
    <w:rsid w:val="00EF6D47"/>
    <w:rsid w:val="00EF74DF"/>
    <w:rsid w:val="00F01019"/>
    <w:rsid w:val="00F02E66"/>
    <w:rsid w:val="00F036A7"/>
    <w:rsid w:val="00F11B99"/>
    <w:rsid w:val="00F12373"/>
    <w:rsid w:val="00F20585"/>
    <w:rsid w:val="00F219A0"/>
    <w:rsid w:val="00F21D94"/>
    <w:rsid w:val="00F23C17"/>
    <w:rsid w:val="00F245C0"/>
    <w:rsid w:val="00F250B8"/>
    <w:rsid w:val="00F25E90"/>
    <w:rsid w:val="00F27E1B"/>
    <w:rsid w:val="00F27E29"/>
    <w:rsid w:val="00F27F02"/>
    <w:rsid w:val="00F30FA5"/>
    <w:rsid w:val="00F36B64"/>
    <w:rsid w:val="00F40517"/>
    <w:rsid w:val="00F4104F"/>
    <w:rsid w:val="00F41C0D"/>
    <w:rsid w:val="00F46D4F"/>
    <w:rsid w:val="00F47958"/>
    <w:rsid w:val="00F50ACA"/>
    <w:rsid w:val="00F532A9"/>
    <w:rsid w:val="00F535E9"/>
    <w:rsid w:val="00F538A3"/>
    <w:rsid w:val="00F56E94"/>
    <w:rsid w:val="00F5729E"/>
    <w:rsid w:val="00F601B5"/>
    <w:rsid w:val="00F610A6"/>
    <w:rsid w:val="00F6366E"/>
    <w:rsid w:val="00F65E3F"/>
    <w:rsid w:val="00F8360A"/>
    <w:rsid w:val="00F841F7"/>
    <w:rsid w:val="00F869ED"/>
    <w:rsid w:val="00F873F1"/>
    <w:rsid w:val="00F879C7"/>
    <w:rsid w:val="00F9001A"/>
    <w:rsid w:val="00F901EF"/>
    <w:rsid w:val="00F90E05"/>
    <w:rsid w:val="00F947E2"/>
    <w:rsid w:val="00F951BB"/>
    <w:rsid w:val="00F957E7"/>
    <w:rsid w:val="00F95CBF"/>
    <w:rsid w:val="00FA06EC"/>
    <w:rsid w:val="00FA2BDD"/>
    <w:rsid w:val="00FA45F3"/>
    <w:rsid w:val="00FA72ED"/>
    <w:rsid w:val="00FA7F0C"/>
    <w:rsid w:val="00FB3430"/>
    <w:rsid w:val="00FB52C5"/>
    <w:rsid w:val="00FC238E"/>
    <w:rsid w:val="00FC3EDA"/>
    <w:rsid w:val="00FD07B6"/>
    <w:rsid w:val="00FD2EDC"/>
    <w:rsid w:val="00FD39F9"/>
    <w:rsid w:val="00FD64AA"/>
    <w:rsid w:val="00FD6797"/>
    <w:rsid w:val="00FD69F0"/>
    <w:rsid w:val="00FD6A6E"/>
    <w:rsid w:val="00FD79C5"/>
    <w:rsid w:val="00FE2BE2"/>
    <w:rsid w:val="00FF0F2F"/>
    <w:rsid w:val="00FF2A10"/>
    <w:rsid w:val="00FF2EE2"/>
    <w:rsid w:val="00FF3A46"/>
    <w:rsid w:val="00FF5101"/>
    <w:rsid w:val="00FF7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rsid w:val="007A0451"/>
    <w:pPr>
      <w:keepNext/>
      <w:numPr>
        <w:numId w:val="1"/>
      </w:numPr>
      <w:jc w:val="center"/>
      <w:outlineLvl w:val="0"/>
    </w:pPr>
    <w:rPr>
      <w:b/>
      <w:bCs/>
    </w:rPr>
  </w:style>
  <w:style w:type="paragraph" w:styleId="2">
    <w:name w:val="heading 2"/>
    <w:basedOn w:val="a1"/>
    <w:next w:val="a1"/>
    <w:link w:val="20"/>
    <w:qFormat/>
    <w:rsid w:val="007A0451"/>
    <w:pPr>
      <w:keepNext/>
      <w:numPr>
        <w:ilvl w:val="1"/>
        <w:numId w:val="1"/>
      </w:numPr>
      <w:autoSpaceDE w:val="0"/>
      <w:outlineLvl w:val="1"/>
    </w:pPr>
    <w:rPr>
      <w:rFonts w:ascii="Arial" w:hAnsi="Arial" w:cs="Arial"/>
      <w:u w:val="single"/>
    </w:rPr>
  </w:style>
  <w:style w:type="paragraph" w:styleId="3">
    <w:name w:val="heading 3"/>
    <w:basedOn w:val="a1"/>
    <w:next w:val="a1"/>
    <w:link w:val="31"/>
    <w:qFormat/>
    <w:rsid w:val="007A0451"/>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rsid w:val="007A0451"/>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rsid w:val="007A0451"/>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rsid w:val="007A0451"/>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7A0451"/>
    <w:rPr>
      <w:rFonts w:ascii="Courier New" w:hAnsi="Courier New" w:cs="Courier New"/>
    </w:rPr>
  </w:style>
  <w:style w:type="character" w:customStyle="1" w:styleId="WW8Num4z0">
    <w:name w:val="WW8Num4z0"/>
    <w:rsid w:val="007A0451"/>
    <w:rPr>
      <w:color w:val="auto"/>
    </w:rPr>
  </w:style>
  <w:style w:type="character" w:customStyle="1" w:styleId="WW8Num5z0">
    <w:name w:val="WW8Num5z0"/>
    <w:rsid w:val="007A0451"/>
    <w:rPr>
      <w:rFonts w:ascii="Courier New" w:hAnsi="Courier New" w:cs="Times New Roman"/>
    </w:rPr>
  </w:style>
  <w:style w:type="character" w:customStyle="1" w:styleId="WW8Num7z0">
    <w:name w:val="WW8Num7z0"/>
    <w:rsid w:val="007A0451"/>
    <w:rPr>
      <w:b/>
    </w:rPr>
  </w:style>
  <w:style w:type="character" w:customStyle="1" w:styleId="WW8Num9z0">
    <w:name w:val="WW8Num9z0"/>
    <w:rsid w:val="007A0451"/>
    <w:rPr>
      <w:rFonts w:ascii="Courier New" w:hAnsi="Courier New" w:cs="Courier New"/>
    </w:rPr>
  </w:style>
  <w:style w:type="character" w:customStyle="1" w:styleId="WW8Num10z0">
    <w:name w:val="WW8Num10z0"/>
    <w:rsid w:val="007A0451"/>
    <w:rPr>
      <w:rFonts w:ascii="Symbol" w:hAnsi="Symbol" w:cs="Symbol"/>
    </w:rPr>
  </w:style>
  <w:style w:type="character" w:customStyle="1" w:styleId="WW8Num11z0">
    <w:name w:val="WW8Num11z0"/>
    <w:rsid w:val="007A0451"/>
    <w:rPr>
      <w:b/>
    </w:rPr>
  </w:style>
  <w:style w:type="character" w:customStyle="1" w:styleId="WW8Num12z0">
    <w:name w:val="WW8Num12z0"/>
    <w:rsid w:val="007A0451"/>
    <w:rPr>
      <w:rFonts w:ascii="Symbol" w:hAnsi="Symbol" w:cs="Symbol"/>
    </w:rPr>
  </w:style>
  <w:style w:type="character" w:customStyle="1" w:styleId="WW8Num13z0">
    <w:name w:val="WW8Num13z0"/>
    <w:rsid w:val="007A0451"/>
    <w:rPr>
      <w:color w:val="auto"/>
    </w:rPr>
  </w:style>
  <w:style w:type="character" w:customStyle="1" w:styleId="WW8Num13z2">
    <w:name w:val="WW8Num13z2"/>
    <w:rsid w:val="007A0451"/>
    <w:rPr>
      <w:rFonts w:ascii="Marlett" w:hAnsi="Marlett" w:cs="Marlett"/>
    </w:rPr>
  </w:style>
  <w:style w:type="character" w:customStyle="1" w:styleId="WW8Num13z4">
    <w:name w:val="WW8Num13z4"/>
    <w:rsid w:val="007A0451"/>
    <w:rPr>
      <w:rFonts w:ascii="Monospac821 BT" w:hAnsi="Monospac821 BT" w:cs="Monospac821 BT"/>
    </w:rPr>
  </w:style>
  <w:style w:type="character" w:customStyle="1" w:styleId="WW8Num15z0">
    <w:name w:val="WW8Num15z0"/>
    <w:rsid w:val="007A0451"/>
    <w:rPr>
      <w:rFonts w:ascii="Symbol" w:hAnsi="Symbol" w:cs="Symbol"/>
    </w:rPr>
  </w:style>
  <w:style w:type="character" w:customStyle="1" w:styleId="WW8Num2z0">
    <w:name w:val="WW8Num2z0"/>
    <w:rsid w:val="007A0451"/>
    <w:rPr>
      <w:rFonts w:ascii="Symbol" w:hAnsi="Symbol" w:cs="Symbol"/>
    </w:rPr>
  </w:style>
  <w:style w:type="character" w:customStyle="1" w:styleId="WW8Num2z1">
    <w:name w:val="WW8Num2z1"/>
    <w:rsid w:val="007A0451"/>
    <w:rPr>
      <w:rFonts w:ascii="Courier New" w:hAnsi="Courier New" w:cs="Courier New"/>
    </w:rPr>
  </w:style>
  <w:style w:type="character" w:customStyle="1" w:styleId="WW8Num2z2">
    <w:name w:val="WW8Num2z2"/>
    <w:rsid w:val="007A0451"/>
    <w:rPr>
      <w:rFonts w:ascii="Wingdings" w:hAnsi="Wingdings" w:cs="Wingdings"/>
    </w:rPr>
  </w:style>
  <w:style w:type="character" w:customStyle="1" w:styleId="WW8Num3z2">
    <w:name w:val="WW8Num3z2"/>
    <w:rsid w:val="007A0451"/>
    <w:rPr>
      <w:rFonts w:ascii="Wingdings" w:hAnsi="Wingdings" w:cs="Wingdings"/>
    </w:rPr>
  </w:style>
  <w:style w:type="character" w:customStyle="1" w:styleId="WW8Num3z3">
    <w:name w:val="WW8Num3z3"/>
    <w:rsid w:val="007A0451"/>
    <w:rPr>
      <w:rFonts w:ascii="Symbol" w:hAnsi="Symbol" w:cs="Symbol"/>
    </w:rPr>
  </w:style>
  <w:style w:type="character" w:customStyle="1" w:styleId="WW8Num6z0">
    <w:name w:val="WW8Num6z0"/>
    <w:rsid w:val="007A0451"/>
    <w:rPr>
      <w:rFonts w:ascii="Symbol" w:hAnsi="Symbol" w:cs="Symbol"/>
    </w:rPr>
  </w:style>
  <w:style w:type="character" w:customStyle="1" w:styleId="WW8Num6z1">
    <w:name w:val="WW8Num6z1"/>
    <w:rsid w:val="007A0451"/>
    <w:rPr>
      <w:rFonts w:ascii="Courier New" w:hAnsi="Courier New" w:cs="Courier New"/>
    </w:rPr>
  </w:style>
  <w:style w:type="character" w:customStyle="1" w:styleId="WW8Num6z2">
    <w:name w:val="WW8Num6z2"/>
    <w:rsid w:val="007A0451"/>
    <w:rPr>
      <w:rFonts w:ascii="Wingdings" w:hAnsi="Wingdings" w:cs="Wingdings"/>
    </w:rPr>
  </w:style>
  <w:style w:type="character" w:customStyle="1" w:styleId="WW8Num9z2">
    <w:name w:val="WW8Num9z2"/>
    <w:rsid w:val="007A0451"/>
    <w:rPr>
      <w:rFonts w:ascii="Wingdings" w:hAnsi="Wingdings" w:cs="Wingdings"/>
    </w:rPr>
  </w:style>
  <w:style w:type="character" w:customStyle="1" w:styleId="WW8Num9z3">
    <w:name w:val="WW8Num9z3"/>
    <w:rsid w:val="007A0451"/>
    <w:rPr>
      <w:rFonts w:ascii="Symbol" w:hAnsi="Symbol" w:cs="Symbol"/>
    </w:rPr>
  </w:style>
  <w:style w:type="character" w:customStyle="1" w:styleId="WW8Num10z1">
    <w:name w:val="WW8Num10z1"/>
    <w:rsid w:val="007A0451"/>
    <w:rPr>
      <w:rFonts w:ascii="Symbol" w:hAnsi="Symbol" w:cs="Symbol"/>
    </w:rPr>
  </w:style>
  <w:style w:type="character" w:customStyle="1" w:styleId="WW8Num15z1">
    <w:name w:val="WW8Num15z1"/>
    <w:rsid w:val="007A0451"/>
    <w:rPr>
      <w:rFonts w:ascii="Courier New" w:hAnsi="Courier New" w:cs="Courier New"/>
    </w:rPr>
  </w:style>
  <w:style w:type="character" w:customStyle="1" w:styleId="WW8Num15z2">
    <w:name w:val="WW8Num15z2"/>
    <w:rsid w:val="007A0451"/>
    <w:rPr>
      <w:rFonts w:ascii="Wingdings" w:hAnsi="Wingdings" w:cs="Wingdings"/>
    </w:rPr>
  </w:style>
  <w:style w:type="character" w:customStyle="1" w:styleId="WW8Num17z0">
    <w:name w:val="WW8Num17z0"/>
    <w:rsid w:val="007A0451"/>
    <w:rPr>
      <w:rFonts w:ascii="Symbol" w:hAnsi="Symbol" w:cs="Symbol"/>
    </w:rPr>
  </w:style>
  <w:style w:type="character" w:customStyle="1" w:styleId="WW8Num17z1">
    <w:name w:val="WW8Num17z1"/>
    <w:rsid w:val="007A0451"/>
    <w:rPr>
      <w:rFonts w:ascii="Courier New" w:hAnsi="Courier New" w:cs="Courier New"/>
    </w:rPr>
  </w:style>
  <w:style w:type="character" w:customStyle="1" w:styleId="WW8Num17z2">
    <w:name w:val="WW8Num17z2"/>
    <w:rsid w:val="007A0451"/>
    <w:rPr>
      <w:rFonts w:ascii="Wingdings" w:hAnsi="Wingdings" w:cs="Wingdings"/>
    </w:rPr>
  </w:style>
  <w:style w:type="character" w:customStyle="1" w:styleId="WW8Num18z0">
    <w:name w:val="WW8Num18z0"/>
    <w:rsid w:val="007A0451"/>
    <w:rPr>
      <w:rFonts w:ascii="Symbol" w:hAnsi="Symbol" w:cs="Symbol"/>
    </w:rPr>
  </w:style>
  <w:style w:type="character" w:customStyle="1" w:styleId="WW8Num18z2">
    <w:name w:val="WW8Num18z2"/>
    <w:rsid w:val="007A0451"/>
    <w:rPr>
      <w:rFonts w:ascii="Wingdings" w:hAnsi="Wingdings" w:cs="Wingdings"/>
    </w:rPr>
  </w:style>
  <w:style w:type="character" w:customStyle="1" w:styleId="WW8Num18z4">
    <w:name w:val="WW8Num18z4"/>
    <w:rsid w:val="007A0451"/>
    <w:rPr>
      <w:rFonts w:ascii="Courier New" w:hAnsi="Courier New" w:cs="Courier New"/>
    </w:rPr>
  </w:style>
  <w:style w:type="character" w:customStyle="1" w:styleId="WW8Num19z0">
    <w:name w:val="WW8Num19z0"/>
    <w:rsid w:val="007A0451"/>
    <w:rPr>
      <w:b/>
    </w:rPr>
  </w:style>
  <w:style w:type="character" w:customStyle="1" w:styleId="WW8Num20z0">
    <w:name w:val="WW8Num20z0"/>
    <w:rsid w:val="007A0451"/>
    <w:rPr>
      <w:rFonts w:ascii="Symbol" w:hAnsi="Symbol" w:cs="Symbol"/>
    </w:rPr>
  </w:style>
  <w:style w:type="character" w:customStyle="1" w:styleId="WW8Num20z2">
    <w:name w:val="WW8Num20z2"/>
    <w:rsid w:val="007A0451"/>
    <w:rPr>
      <w:rFonts w:ascii="Marlett" w:hAnsi="Marlett" w:cs="Marlett"/>
    </w:rPr>
  </w:style>
  <w:style w:type="character" w:customStyle="1" w:styleId="WW8Num20z4">
    <w:name w:val="WW8Num20z4"/>
    <w:rsid w:val="007A0451"/>
    <w:rPr>
      <w:rFonts w:ascii="Monospac821 BT" w:hAnsi="Monospac821 BT" w:cs="Monospac821 BT"/>
    </w:rPr>
  </w:style>
  <w:style w:type="character" w:customStyle="1" w:styleId="WW8Num21z0">
    <w:name w:val="WW8Num21z0"/>
    <w:rsid w:val="007A0451"/>
    <w:rPr>
      <w:rFonts w:ascii="Courier New" w:hAnsi="Courier New" w:cs="Courier New"/>
    </w:rPr>
  </w:style>
  <w:style w:type="character" w:customStyle="1" w:styleId="WW8Num21z2">
    <w:name w:val="WW8Num21z2"/>
    <w:rsid w:val="007A0451"/>
    <w:rPr>
      <w:rFonts w:ascii="Wingdings" w:hAnsi="Wingdings" w:cs="Wingdings"/>
    </w:rPr>
  </w:style>
  <w:style w:type="character" w:customStyle="1" w:styleId="WW8Num21z3">
    <w:name w:val="WW8Num21z3"/>
    <w:rsid w:val="007A0451"/>
    <w:rPr>
      <w:rFonts w:ascii="Symbol" w:hAnsi="Symbol" w:cs="Symbol"/>
    </w:rPr>
  </w:style>
  <w:style w:type="character" w:customStyle="1" w:styleId="12">
    <w:name w:val="Основной шрифт абзаца1"/>
    <w:rsid w:val="007A0451"/>
  </w:style>
  <w:style w:type="character" w:styleId="a5">
    <w:name w:val="page number"/>
    <w:basedOn w:val="12"/>
    <w:rsid w:val="007A0451"/>
  </w:style>
  <w:style w:type="character" w:customStyle="1" w:styleId="120">
    <w:name w:val="Основной текст с отступом Знак1 Знак2 Знак"/>
    <w:rsid w:val="007A0451"/>
    <w:rPr>
      <w:sz w:val="24"/>
      <w:szCs w:val="24"/>
      <w:lang w:val="ru-RU" w:eastAsia="ar-SA" w:bidi="ar-SA"/>
    </w:rPr>
  </w:style>
  <w:style w:type="character" w:styleId="a6">
    <w:name w:val="Emphasis"/>
    <w:qFormat/>
    <w:rsid w:val="007A0451"/>
    <w:rPr>
      <w:i/>
      <w:iCs/>
    </w:rPr>
  </w:style>
  <w:style w:type="character" w:customStyle="1" w:styleId="a7">
    <w:name w:val="Маркеры списка"/>
    <w:rsid w:val="007A0451"/>
    <w:rPr>
      <w:rFonts w:ascii="OpenSymbol" w:eastAsia="OpenSymbol" w:hAnsi="OpenSymbol" w:cs="OpenSymbol"/>
    </w:rPr>
  </w:style>
  <w:style w:type="paragraph" w:customStyle="1" w:styleId="a8">
    <w:name w:val="Заголовок"/>
    <w:basedOn w:val="a1"/>
    <w:next w:val="a9"/>
    <w:rsid w:val="007A0451"/>
    <w:pPr>
      <w:keepNext/>
      <w:spacing w:before="240" w:after="120"/>
    </w:pPr>
    <w:rPr>
      <w:rFonts w:ascii="Arial" w:eastAsia="Microsoft YaHei" w:hAnsi="Arial" w:cs="Mangal"/>
      <w:sz w:val="28"/>
      <w:szCs w:val="28"/>
    </w:rPr>
  </w:style>
  <w:style w:type="paragraph" w:styleId="a9">
    <w:name w:val="Body Text"/>
    <w:basedOn w:val="a1"/>
    <w:link w:val="aa"/>
    <w:rsid w:val="007A0451"/>
    <w:pPr>
      <w:jc w:val="both"/>
    </w:pPr>
  </w:style>
  <w:style w:type="paragraph" w:styleId="ab">
    <w:name w:val="List"/>
    <w:basedOn w:val="a9"/>
    <w:rsid w:val="007A0451"/>
    <w:rPr>
      <w:rFonts w:cs="Mangal"/>
    </w:rPr>
  </w:style>
  <w:style w:type="paragraph" w:customStyle="1" w:styleId="13">
    <w:name w:val="Название1"/>
    <w:basedOn w:val="a1"/>
    <w:rsid w:val="007A0451"/>
    <w:pPr>
      <w:suppressLineNumbers/>
      <w:spacing w:before="120" w:after="120"/>
    </w:pPr>
    <w:rPr>
      <w:rFonts w:cs="Mangal"/>
      <w:i/>
      <w:iCs/>
    </w:rPr>
  </w:style>
  <w:style w:type="paragraph" w:customStyle="1" w:styleId="14">
    <w:name w:val="Указатель1"/>
    <w:basedOn w:val="a1"/>
    <w:rsid w:val="007A0451"/>
    <w:pPr>
      <w:suppressLineNumbers/>
    </w:pPr>
    <w:rPr>
      <w:rFonts w:cs="Mangal"/>
    </w:rPr>
  </w:style>
  <w:style w:type="paragraph" w:styleId="ac">
    <w:name w:val="header"/>
    <w:basedOn w:val="a1"/>
    <w:rsid w:val="007A0451"/>
    <w:pPr>
      <w:tabs>
        <w:tab w:val="center" w:pos="4677"/>
        <w:tab w:val="right" w:pos="9355"/>
      </w:tabs>
    </w:pPr>
  </w:style>
  <w:style w:type="paragraph" w:styleId="ad">
    <w:name w:val="footer"/>
    <w:basedOn w:val="a1"/>
    <w:rsid w:val="007A0451"/>
    <w:pPr>
      <w:tabs>
        <w:tab w:val="center" w:pos="4677"/>
        <w:tab w:val="right" w:pos="9355"/>
      </w:tabs>
    </w:pPr>
  </w:style>
  <w:style w:type="paragraph" w:styleId="ae">
    <w:name w:val="Body Text Indent"/>
    <w:basedOn w:val="a1"/>
    <w:rsid w:val="007A0451"/>
    <w:pPr>
      <w:ind w:left="426"/>
    </w:pPr>
  </w:style>
  <w:style w:type="paragraph" w:customStyle="1" w:styleId="21">
    <w:name w:val="Основной текст с отступом 21"/>
    <w:basedOn w:val="a1"/>
    <w:rsid w:val="007A0451"/>
    <w:pPr>
      <w:ind w:left="426"/>
      <w:jc w:val="both"/>
    </w:pPr>
  </w:style>
  <w:style w:type="paragraph" w:customStyle="1" w:styleId="15">
    <w:name w:val="Цитата1"/>
    <w:basedOn w:val="a1"/>
    <w:rsid w:val="007A0451"/>
    <w:pPr>
      <w:ind w:left="360" w:right="-185" w:firstLine="360"/>
      <w:jc w:val="both"/>
    </w:pPr>
    <w:rPr>
      <w:sz w:val="28"/>
    </w:rPr>
  </w:style>
  <w:style w:type="paragraph" w:customStyle="1" w:styleId="310">
    <w:name w:val="Основной текст 31"/>
    <w:basedOn w:val="a1"/>
    <w:rsid w:val="007A0451"/>
    <w:pPr>
      <w:spacing w:after="120"/>
    </w:pPr>
    <w:rPr>
      <w:sz w:val="16"/>
      <w:szCs w:val="16"/>
    </w:rPr>
  </w:style>
  <w:style w:type="paragraph" w:customStyle="1" w:styleId="16">
    <w:name w:val="Схема документа1"/>
    <w:basedOn w:val="a1"/>
    <w:rsid w:val="007A0451"/>
    <w:pPr>
      <w:shd w:val="clear" w:color="auto" w:fill="000080"/>
    </w:pPr>
    <w:rPr>
      <w:rFonts w:ascii="Tahoma" w:hAnsi="Tahoma" w:cs="Tahoma"/>
      <w:sz w:val="20"/>
      <w:szCs w:val="20"/>
    </w:rPr>
  </w:style>
  <w:style w:type="paragraph" w:customStyle="1" w:styleId="nienie">
    <w:name w:val="nienie"/>
    <w:basedOn w:val="a1"/>
    <w:rsid w:val="007A0451"/>
    <w:pPr>
      <w:keepLines/>
      <w:widowControl w:val="0"/>
      <w:numPr>
        <w:numId w:val="3"/>
      </w:numPr>
      <w:ind w:left="709" w:hanging="284"/>
      <w:jc w:val="both"/>
    </w:pPr>
    <w:rPr>
      <w:rFonts w:ascii="Peterburg" w:hAnsi="Peterburg" w:cs="Peterburg"/>
      <w:szCs w:val="20"/>
    </w:rPr>
  </w:style>
  <w:style w:type="paragraph" w:styleId="af">
    <w:name w:val="List Paragraph"/>
    <w:basedOn w:val="a1"/>
    <w:qFormat/>
    <w:rsid w:val="007A0451"/>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rsid w:val="007A0451"/>
  </w:style>
  <w:style w:type="paragraph" w:customStyle="1" w:styleId="af1">
    <w:name w:val="Содержимое таблицы"/>
    <w:basedOn w:val="a1"/>
    <w:rsid w:val="007A0451"/>
    <w:pPr>
      <w:suppressLineNumbers/>
    </w:pPr>
  </w:style>
  <w:style w:type="paragraph" w:customStyle="1" w:styleId="af2">
    <w:name w:val="Заголовок таблицы"/>
    <w:basedOn w:val="af1"/>
    <w:rsid w:val="007A045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02539"/>
    <w:pPr>
      <w:suppressAutoHyphens/>
    </w:pPr>
    <w:rPr>
      <w:sz w:val="24"/>
      <w:szCs w:val="24"/>
      <w:lang w:eastAsia="ar-SA"/>
    </w:rPr>
  </w:style>
  <w:style w:type="paragraph" w:styleId="1">
    <w:name w:val="heading 1"/>
    <w:basedOn w:val="a1"/>
    <w:next w:val="a1"/>
    <w:link w:val="11"/>
    <w:qFormat/>
    <w:pPr>
      <w:keepNext/>
      <w:numPr>
        <w:numId w:val="1"/>
      </w:numPr>
      <w:jc w:val="center"/>
      <w:outlineLvl w:val="0"/>
    </w:pPr>
    <w:rPr>
      <w:b/>
      <w:bCs/>
    </w:rPr>
  </w:style>
  <w:style w:type="paragraph" w:styleId="2">
    <w:name w:val="heading 2"/>
    <w:basedOn w:val="a1"/>
    <w:next w:val="a1"/>
    <w:link w:val="20"/>
    <w:qFormat/>
    <w:pPr>
      <w:keepNext/>
      <w:numPr>
        <w:ilvl w:val="1"/>
        <w:numId w:val="1"/>
      </w:numPr>
      <w:autoSpaceDE w:val="0"/>
      <w:outlineLvl w:val="1"/>
    </w:pPr>
    <w:rPr>
      <w:rFonts w:ascii="Arial" w:hAnsi="Arial" w:cs="Arial"/>
      <w:u w:val="single"/>
    </w:rPr>
  </w:style>
  <w:style w:type="paragraph" w:styleId="3">
    <w:name w:val="heading 3"/>
    <w:basedOn w:val="a1"/>
    <w:next w:val="a1"/>
    <w:link w:val="31"/>
    <w:qFormat/>
    <w:pPr>
      <w:keepNext/>
      <w:numPr>
        <w:ilvl w:val="2"/>
        <w:numId w:val="1"/>
      </w:numPr>
      <w:autoSpaceDE w:val="0"/>
      <w:outlineLvl w:val="2"/>
    </w:pPr>
    <w:rPr>
      <w:rFonts w:ascii="Arial" w:hAnsi="Arial" w:cs="Arial"/>
      <w:b/>
      <w:bCs/>
      <w:sz w:val="22"/>
      <w:u w:val="single"/>
    </w:rPr>
  </w:style>
  <w:style w:type="paragraph" w:styleId="4">
    <w:name w:val="heading 4"/>
    <w:basedOn w:val="a1"/>
    <w:next w:val="a1"/>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
    <w:basedOn w:val="a1"/>
    <w:next w:val="a1"/>
    <w:link w:val="50"/>
    <w:qFormat/>
    <w:pPr>
      <w:keepNext/>
      <w:numPr>
        <w:ilvl w:val="4"/>
        <w:numId w:val="1"/>
      </w:numPr>
      <w:ind w:left="426" w:firstLine="0"/>
      <w:jc w:val="center"/>
      <w:outlineLvl w:val="4"/>
    </w:pPr>
    <w:rPr>
      <w:sz w:val="28"/>
      <w:szCs w:val="28"/>
    </w:rPr>
  </w:style>
  <w:style w:type="paragraph" w:styleId="6">
    <w:name w:val="heading 6"/>
    <w:aliases w:val="наимен. рис,Italic,OG Distribution"/>
    <w:basedOn w:val="a1"/>
    <w:next w:val="a1"/>
    <w:link w:val="60"/>
    <w:qFormat/>
    <w:pPr>
      <w:keepNext/>
      <w:numPr>
        <w:ilvl w:val="5"/>
        <w:numId w:val="1"/>
      </w:numPr>
      <w:tabs>
        <w:tab w:val="left" w:pos="8640"/>
      </w:tabs>
      <w:ind w:left="426" w:firstLine="0"/>
      <w:outlineLvl w:val="5"/>
    </w:pPr>
    <w:rPr>
      <w:sz w:val="28"/>
      <w:szCs w:val="28"/>
    </w:rPr>
  </w:style>
  <w:style w:type="paragraph" w:styleId="7">
    <w:name w:val="heading 7"/>
    <w:aliases w:val="Наимен. рис,Not in Use"/>
    <w:basedOn w:val="a1"/>
    <w:next w:val="a1"/>
    <w:link w:val="70"/>
    <w:qFormat/>
    <w:rsid w:val="005E021E"/>
    <w:pPr>
      <w:suppressAutoHyphens w:val="0"/>
      <w:spacing w:before="240" w:after="60"/>
      <w:ind w:firstLine="720"/>
      <w:outlineLvl w:val="6"/>
    </w:pPr>
    <w:rPr>
      <w:lang w:eastAsia="ru-RU"/>
    </w:rPr>
  </w:style>
  <w:style w:type="paragraph" w:styleId="8">
    <w:name w:val="heading 8"/>
    <w:aliases w:val="not In use"/>
    <w:basedOn w:val="a1"/>
    <w:next w:val="a1"/>
    <w:link w:val="80"/>
    <w:qFormat/>
    <w:rsid w:val="005E021E"/>
    <w:pPr>
      <w:suppressAutoHyphens w:val="0"/>
      <w:spacing w:before="240" w:after="60"/>
      <w:ind w:firstLine="720"/>
      <w:outlineLvl w:val="7"/>
    </w:pPr>
    <w:rPr>
      <w:i/>
      <w:iCs/>
      <w:lang w:eastAsia="ru-RU"/>
    </w:rPr>
  </w:style>
  <w:style w:type="paragraph" w:styleId="9">
    <w:name w:val="heading 9"/>
    <w:aliases w:val="Not in use"/>
    <w:basedOn w:val="a1"/>
    <w:next w:val="a1"/>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5">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6">
    <w:name w:val="Emphasis"/>
    <w:qFormat/>
    <w:rPr>
      <w:i/>
      <w:iCs/>
    </w:rPr>
  </w:style>
  <w:style w:type="character" w:customStyle="1" w:styleId="a7">
    <w:name w:val="Маркеры списка"/>
    <w:rPr>
      <w:rFonts w:ascii="OpenSymbol" w:eastAsia="OpenSymbol" w:hAnsi="OpenSymbol" w:cs="OpenSymbol"/>
    </w:rPr>
  </w:style>
  <w:style w:type="paragraph" w:customStyle="1" w:styleId="a8">
    <w:name w:val="Заголовок"/>
    <w:basedOn w:val="a1"/>
    <w:next w:val="a9"/>
    <w:pPr>
      <w:keepNext/>
      <w:spacing w:before="240" w:after="120"/>
    </w:pPr>
    <w:rPr>
      <w:rFonts w:ascii="Arial" w:eastAsia="Microsoft YaHei" w:hAnsi="Arial" w:cs="Mangal"/>
      <w:sz w:val="28"/>
      <w:szCs w:val="28"/>
    </w:rPr>
  </w:style>
  <w:style w:type="paragraph" w:styleId="a9">
    <w:name w:val="Body Text"/>
    <w:basedOn w:val="a1"/>
    <w:link w:val="aa"/>
    <w:pPr>
      <w:jc w:val="both"/>
    </w:pPr>
  </w:style>
  <w:style w:type="paragraph" w:styleId="ab">
    <w:name w:val="List"/>
    <w:basedOn w:val="a9"/>
    <w:rPr>
      <w:rFonts w:cs="Mangal"/>
    </w:rPr>
  </w:style>
  <w:style w:type="paragraph" w:customStyle="1" w:styleId="13">
    <w:name w:val="Название1"/>
    <w:basedOn w:val="a1"/>
    <w:pPr>
      <w:suppressLineNumbers/>
      <w:spacing w:before="120" w:after="120"/>
    </w:pPr>
    <w:rPr>
      <w:rFonts w:cs="Mangal"/>
      <w:i/>
      <w:iCs/>
    </w:rPr>
  </w:style>
  <w:style w:type="paragraph" w:customStyle="1" w:styleId="14">
    <w:name w:val="Указатель1"/>
    <w:basedOn w:val="a1"/>
    <w:pPr>
      <w:suppressLineNumbers/>
    </w:pPr>
    <w:rPr>
      <w:rFonts w:cs="Mangal"/>
    </w:rPr>
  </w:style>
  <w:style w:type="paragraph" w:styleId="ac">
    <w:name w:val="header"/>
    <w:basedOn w:val="a1"/>
    <w:pPr>
      <w:tabs>
        <w:tab w:val="center" w:pos="4677"/>
        <w:tab w:val="right" w:pos="9355"/>
      </w:tabs>
    </w:pPr>
  </w:style>
  <w:style w:type="paragraph" w:styleId="ad">
    <w:name w:val="footer"/>
    <w:basedOn w:val="a1"/>
    <w:pPr>
      <w:tabs>
        <w:tab w:val="center" w:pos="4677"/>
        <w:tab w:val="right" w:pos="9355"/>
      </w:tabs>
    </w:pPr>
  </w:style>
  <w:style w:type="paragraph" w:styleId="ae">
    <w:name w:val="Body Text Indent"/>
    <w:basedOn w:val="a1"/>
    <w:pPr>
      <w:ind w:left="426"/>
    </w:pPr>
  </w:style>
  <w:style w:type="paragraph" w:customStyle="1" w:styleId="21">
    <w:name w:val="Основной текст с отступом 21"/>
    <w:basedOn w:val="a1"/>
    <w:pPr>
      <w:ind w:left="426"/>
      <w:jc w:val="both"/>
    </w:pPr>
  </w:style>
  <w:style w:type="paragraph" w:customStyle="1" w:styleId="15">
    <w:name w:val="Цитата1"/>
    <w:basedOn w:val="a1"/>
    <w:pPr>
      <w:ind w:left="360" w:right="-185" w:firstLine="360"/>
      <w:jc w:val="both"/>
    </w:pPr>
    <w:rPr>
      <w:sz w:val="28"/>
    </w:rPr>
  </w:style>
  <w:style w:type="paragraph" w:customStyle="1" w:styleId="310">
    <w:name w:val="Основной текст 31"/>
    <w:basedOn w:val="a1"/>
    <w:pPr>
      <w:spacing w:after="120"/>
    </w:pPr>
    <w:rPr>
      <w:sz w:val="16"/>
      <w:szCs w:val="16"/>
    </w:rPr>
  </w:style>
  <w:style w:type="paragraph" w:customStyle="1" w:styleId="16">
    <w:name w:val="Схема документа1"/>
    <w:basedOn w:val="a1"/>
    <w:pPr>
      <w:shd w:val="clear" w:color="auto" w:fill="000080"/>
    </w:pPr>
    <w:rPr>
      <w:rFonts w:ascii="Tahoma" w:hAnsi="Tahoma" w:cs="Tahoma"/>
      <w:sz w:val="20"/>
      <w:szCs w:val="20"/>
    </w:rPr>
  </w:style>
  <w:style w:type="paragraph" w:customStyle="1" w:styleId="nienie">
    <w:name w:val="nienie"/>
    <w:basedOn w:val="a1"/>
    <w:pPr>
      <w:keepLines/>
      <w:widowControl w:val="0"/>
      <w:numPr>
        <w:numId w:val="3"/>
      </w:numPr>
      <w:ind w:left="709" w:hanging="284"/>
      <w:jc w:val="both"/>
    </w:pPr>
    <w:rPr>
      <w:rFonts w:ascii="Peterburg" w:hAnsi="Peterburg" w:cs="Peterburg"/>
      <w:szCs w:val="20"/>
    </w:rPr>
  </w:style>
  <w:style w:type="paragraph" w:styleId="af">
    <w:name w:val="List Paragraph"/>
    <w:basedOn w:val="a1"/>
    <w:qFormat/>
    <w:pPr>
      <w:spacing w:after="200" w:line="276" w:lineRule="auto"/>
      <w:ind w:left="720"/>
    </w:pPr>
    <w:rPr>
      <w:rFonts w:ascii="Calibri" w:eastAsia="Calibri" w:hAnsi="Calibri" w:cs="Calibri"/>
      <w:sz w:val="22"/>
      <w:szCs w:val="22"/>
    </w:rPr>
  </w:style>
  <w:style w:type="paragraph" w:customStyle="1" w:styleId="af0">
    <w:name w:val="Содержимое врезки"/>
    <w:basedOn w:val="a9"/>
  </w:style>
  <w:style w:type="paragraph" w:customStyle="1" w:styleId="af1">
    <w:name w:val="Содержимое таблицы"/>
    <w:basedOn w:val="a1"/>
    <w:pPr>
      <w:suppressLineNumbers/>
    </w:pPr>
  </w:style>
  <w:style w:type="paragraph" w:customStyle="1" w:styleId="af2">
    <w:name w:val="Заголовок таблицы"/>
    <w:basedOn w:val="af1"/>
    <w:pPr>
      <w:jc w:val="center"/>
    </w:pPr>
    <w:rPr>
      <w:b/>
      <w:bCs/>
    </w:rPr>
  </w:style>
  <w:style w:type="paragraph" w:customStyle="1" w:styleId="af3">
    <w:name w:val="Основной текст СамНИПИ"/>
    <w:link w:val="af4"/>
    <w:rsid w:val="00950311"/>
    <w:pPr>
      <w:suppressAutoHyphens/>
      <w:spacing w:before="120"/>
      <w:ind w:firstLine="720"/>
      <w:jc w:val="both"/>
    </w:pPr>
    <w:rPr>
      <w:rFonts w:ascii="Arial" w:hAnsi="Arial"/>
      <w:bCs/>
    </w:rPr>
  </w:style>
  <w:style w:type="paragraph" w:customStyle="1" w:styleId="a">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af4">
    <w:name w:val="Основной текст СамНИПИ Знак"/>
    <w:link w:val="af3"/>
    <w:rsid w:val="00950311"/>
    <w:rPr>
      <w:rFonts w:ascii="Arial" w:hAnsi="Arial"/>
      <w:bCs/>
    </w:rPr>
  </w:style>
  <w:style w:type="character" w:customStyle="1" w:styleId="17">
    <w:name w:val="Маркированный список СамНИПИ Знак1"/>
    <w:link w:val="a"/>
    <w:rsid w:val="00950311"/>
    <w:rPr>
      <w:rFonts w:ascii="Arial" w:hAnsi="Arial"/>
      <w:lang w:eastAsia="ja-JP"/>
    </w:rPr>
  </w:style>
  <w:style w:type="paragraph" w:customStyle="1" w:styleId="af5">
    <w:name w:val="Титульный СамНИПИ"/>
    <w:next w:val="af3"/>
    <w:link w:val="af6"/>
    <w:rsid w:val="00950311"/>
    <w:pPr>
      <w:jc w:val="center"/>
    </w:pPr>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character" w:customStyle="1" w:styleId="af7">
    <w:name w:val="Основной текст_"/>
    <w:link w:val="41"/>
    <w:rsid w:val="00950311"/>
    <w:rPr>
      <w:rFonts w:ascii="Arial" w:eastAsia="Arial" w:hAnsi="Arial" w:cs="Arial"/>
      <w:sz w:val="18"/>
      <w:szCs w:val="18"/>
      <w:shd w:val="clear" w:color="auto" w:fill="FFFFFF"/>
    </w:rPr>
  </w:style>
  <w:style w:type="paragraph" w:customStyle="1" w:styleId="33">
    <w:name w:val="Заголовок №3"/>
    <w:basedOn w:val="a1"/>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paragraph" w:customStyle="1" w:styleId="41">
    <w:name w:val="Основной текст4"/>
    <w:basedOn w:val="a1"/>
    <w:link w:val="af7"/>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1"/>
    <w:rsid w:val="00950311"/>
    <w:pPr>
      <w:numPr>
        <w:numId w:val="2"/>
      </w:numPr>
      <w:suppressAutoHyphens w:val="0"/>
      <w:jc w:val="both"/>
    </w:pPr>
    <w:rPr>
      <w:rFonts w:ascii="Arial" w:hAnsi="Arial"/>
      <w:sz w:val="20"/>
      <w:szCs w:val="20"/>
      <w:lang w:eastAsia="ru-RU"/>
    </w:rPr>
  </w:style>
  <w:style w:type="paragraph" w:styleId="a0">
    <w:name w:val="List Bullet"/>
    <w:basedOn w:val="a1"/>
    <w:link w:val="af8"/>
    <w:rsid w:val="00950311"/>
    <w:pPr>
      <w:numPr>
        <w:numId w:val="5"/>
      </w:numPr>
      <w:suppressAutoHyphens w:val="0"/>
      <w:jc w:val="both"/>
    </w:pPr>
    <w:rPr>
      <w:rFonts w:ascii="Arial" w:hAnsi="Arial"/>
      <w:sz w:val="20"/>
      <w:szCs w:val="20"/>
      <w:lang w:eastAsia="ru-RU"/>
    </w:rPr>
  </w:style>
  <w:style w:type="character" w:customStyle="1" w:styleId="af8">
    <w:name w:val="Маркированный список Знак"/>
    <w:link w:val="a0"/>
    <w:rsid w:val="00950311"/>
    <w:rPr>
      <w:rFonts w:ascii="Arial" w:hAnsi="Arial"/>
    </w:rPr>
  </w:style>
  <w:style w:type="character" w:customStyle="1" w:styleId="70">
    <w:name w:val="Заголовок 7 Знак"/>
    <w:aliases w:val="Наимен. рис Знак,Not in Use Знак"/>
    <w:link w:val="7"/>
    <w:rsid w:val="005E021E"/>
    <w:rPr>
      <w:sz w:val="24"/>
      <w:szCs w:val="24"/>
    </w:rPr>
  </w:style>
  <w:style w:type="character" w:customStyle="1" w:styleId="80">
    <w:name w:val="Заголовок 8 Знак"/>
    <w:aliases w:val="not In use Знак"/>
    <w:link w:val="8"/>
    <w:rsid w:val="005E021E"/>
    <w:rPr>
      <w:i/>
      <w:iCs/>
      <w:sz w:val="24"/>
      <w:szCs w:val="24"/>
    </w:rPr>
  </w:style>
  <w:style w:type="character" w:customStyle="1" w:styleId="90">
    <w:name w:val="Заголовок 9 Знак"/>
    <w:aliases w:val="Not in use Знак"/>
    <w:link w:val="9"/>
    <w:rsid w:val="005E021E"/>
    <w:rPr>
      <w:rFonts w:ascii="Arial" w:hAnsi="Arial" w:cs="Arial"/>
      <w:sz w:val="22"/>
      <w:szCs w:val="22"/>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9">
    <w:name w:val="Balloon Text"/>
    <w:basedOn w:val="a1"/>
    <w:link w:val="afa"/>
    <w:uiPriority w:val="99"/>
    <w:unhideWhenUsed/>
    <w:rsid w:val="005E021E"/>
    <w:pPr>
      <w:suppressAutoHyphens w:val="0"/>
    </w:pPr>
    <w:rPr>
      <w:rFonts w:ascii="Tahoma" w:hAnsi="Tahoma" w:cs="Tahoma"/>
      <w:sz w:val="16"/>
      <w:szCs w:val="16"/>
      <w:lang w:eastAsia="ru-RU"/>
    </w:rPr>
  </w:style>
  <w:style w:type="character" w:customStyle="1" w:styleId="afa">
    <w:name w:val="Текст выноски Знак"/>
    <w:link w:val="af9"/>
    <w:uiPriority w:val="99"/>
    <w:rsid w:val="005E021E"/>
    <w:rPr>
      <w:rFonts w:ascii="Tahoma" w:hAnsi="Tahoma" w:cs="Tahoma"/>
      <w:sz w:val="16"/>
      <w:szCs w:val="16"/>
    </w:rPr>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
    <w:link w:val="5"/>
    <w:rsid w:val="005E021E"/>
    <w:rPr>
      <w:sz w:val="28"/>
      <w:szCs w:val="28"/>
      <w:lang w:eastAsia="ar-SA"/>
    </w:rPr>
  </w:style>
  <w:style w:type="character" w:customStyle="1" w:styleId="60">
    <w:name w:val="Заголовок 6 Знак"/>
    <w:aliases w:val="наимен. рис Знак,Italic Знак,OG Distribution Знак"/>
    <w:link w:val="6"/>
    <w:rsid w:val="005E021E"/>
    <w:rPr>
      <w:sz w:val="28"/>
      <w:szCs w:val="28"/>
      <w:lang w:eastAsia="ar-SA"/>
    </w:rPr>
  </w:style>
  <w:style w:type="character" w:customStyle="1" w:styleId="aa">
    <w:name w:val="Основной текст Знак"/>
    <w:link w:val="a9"/>
    <w:rsid w:val="005E021E"/>
    <w:rPr>
      <w:sz w:val="24"/>
      <w:szCs w:val="24"/>
      <w:lang w:eastAsia="ar-SA"/>
    </w:rPr>
  </w:style>
  <w:style w:type="character" w:customStyle="1" w:styleId="afb">
    <w:name w:val="Маркированный список СамНИПИ Знак"/>
    <w:rsid w:val="00EB6AED"/>
    <w:rPr>
      <w:rFonts w:ascii="Arial" w:hAnsi="Arial"/>
      <w:lang w:eastAsia="ja-JP"/>
    </w:rPr>
  </w:style>
  <w:style w:type="paragraph" w:customStyle="1" w:styleId="afc">
    <w:name w:val="Таблица_Строка_СамНИПИ"/>
    <w:link w:val="afd"/>
    <w:rsid w:val="005A1261"/>
    <w:pPr>
      <w:spacing w:before="120"/>
    </w:pPr>
    <w:rPr>
      <w:rFonts w:ascii="Arial" w:hAnsi="Arial"/>
      <w:snapToGrid w:val="0"/>
    </w:rPr>
  </w:style>
  <w:style w:type="paragraph" w:customStyle="1" w:styleId="afe">
    <w:name w:val="Таблица_Шапка_СамНИПИ"/>
    <w:link w:val="aff"/>
    <w:rsid w:val="005A1261"/>
    <w:pPr>
      <w:jc w:val="center"/>
    </w:pPr>
    <w:rPr>
      <w:rFonts w:ascii="Arial" w:hAnsi="Arial"/>
      <w:b/>
      <w:snapToGrid w:val="0"/>
    </w:rPr>
  </w:style>
  <w:style w:type="paragraph" w:customStyle="1" w:styleId="aff0">
    <w:name w:val="Рис_Номер_СамНИПИ"/>
    <w:next w:val="af3"/>
    <w:rsid w:val="005A1261"/>
    <w:pPr>
      <w:keepLines/>
      <w:spacing w:before="120" w:after="120"/>
      <w:jc w:val="center"/>
    </w:pPr>
    <w:rPr>
      <w:rFonts w:ascii="Arial" w:hAnsi="Arial"/>
      <w:b/>
    </w:rPr>
  </w:style>
  <w:style w:type="paragraph" w:customStyle="1" w:styleId="aff1">
    <w:name w:val="Таблица_Номер_СамНИПИ"/>
    <w:next w:val="af3"/>
    <w:link w:val="aff2"/>
    <w:rsid w:val="005A1261"/>
    <w:pPr>
      <w:keepLines/>
      <w:spacing w:before="120" w:after="120"/>
    </w:pPr>
    <w:rPr>
      <w:rFonts w:ascii="Arial" w:hAnsi="Arial"/>
      <w:b/>
    </w:rPr>
  </w:style>
  <w:style w:type="character" w:customStyle="1" w:styleId="aff2">
    <w:name w:val="Таблица_Номер_СамНИПИ Знак"/>
    <w:link w:val="aff1"/>
    <w:rsid w:val="005A1261"/>
    <w:rPr>
      <w:rFonts w:ascii="Arial" w:hAnsi="Arial"/>
      <w:b/>
    </w:rPr>
  </w:style>
  <w:style w:type="character" w:customStyle="1" w:styleId="afd">
    <w:name w:val="Таблица_Строка_СамНИПИ Знак"/>
    <w:link w:val="afc"/>
    <w:rsid w:val="005A1261"/>
    <w:rPr>
      <w:rFonts w:ascii="Arial" w:hAnsi="Arial"/>
      <w:snapToGrid w:val="0"/>
    </w:rPr>
  </w:style>
  <w:style w:type="character" w:customStyle="1" w:styleId="aff">
    <w:name w:val="Таблица_Шапка_СамНИПИ Знак"/>
    <w:link w:val="afe"/>
    <w:rsid w:val="005A1261"/>
    <w:rPr>
      <w:rFonts w:ascii="Arial" w:hAnsi="Arial"/>
      <w:b/>
      <w:snapToGrid w:val="0"/>
    </w:rPr>
  </w:style>
  <w:style w:type="paragraph" w:customStyle="1" w:styleId="aff3">
    <w:name w:val="НазваниеРис"/>
    <w:basedOn w:val="a9"/>
    <w:next w:val="a9"/>
    <w:rsid w:val="005A1261"/>
    <w:pPr>
      <w:keepLines/>
      <w:suppressAutoHyphens w:val="0"/>
      <w:spacing w:before="120" w:after="120"/>
      <w:ind w:firstLine="720"/>
      <w:jc w:val="center"/>
    </w:pPr>
    <w:rPr>
      <w:rFonts w:ascii="Arial" w:hAnsi="Arial"/>
      <w:b/>
      <w:sz w:val="20"/>
      <w:szCs w:val="20"/>
    </w:rPr>
  </w:style>
  <w:style w:type="paragraph" w:customStyle="1" w:styleId="aff4">
    <w:name w:val="Знак Знак Знак Знак"/>
    <w:basedOn w:val="a1"/>
    <w:rsid w:val="00BD47ED"/>
    <w:pPr>
      <w:suppressAutoHyphens w:val="0"/>
      <w:spacing w:after="160" w:line="240" w:lineRule="exact"/>
    </w:pPr>
    <w:rPr>
      <w:rFonts w:ascii="Verdana" w:hAnsi="Verdana"/>
      <w:sz w:val="20"/>
      <w:szCs w:val="20"/>
      <w:lang w:val="en-US" w:eastAsia="en-US"/>
    </w:rPr>
  </w:style>
  <w:style w:type="paragraph" w:styleId="22">
    <w:name w:val="Body Text 2"/>
    <w:basedOn w:val="a1"/>
    <w:link w:val="23"/>
    <w:rsid w:val="00BD47ED"/>
    <w:pPr>
      <w:spacing w:after="120" w:line="480" w:lineRule="auto"/>
    </w:pPr>
  </w:style>
  <w:style w:type="character" w:customStyle="1" w:styleId="23">
    <w:name w:val="Основной текст 2 Знак"/>
    <w:basedOn w:val="a2"/>
    <w:link w:val="22"/>
    <w:rsid w:val="00BD47ED"/>
    <w:rPr>
      <w:sz w:val="24"/>
      <w:szCs w:val="24"/>
      <w:lang w:eastAsia="ar-SA"/>
    </w:rPr>
  </w:style>
  <w:style w:type="paragraph" w:customStyle="1" w:styleId="aff5">
    <w:name w:val="Таблица_Строка"/>
    <w:basedOn w:val="a1"/>
    <w:link w:val="aff6"/>
    <w:rsid w:val="00B94F33"/>
    <w:pPr>
      <w:suppressAutoHyphens w:val="0"/>
      <w:spacing w:before="120"/>
    </w:pPr>
    <w:rPr>
      <w:rFonts w:ascii="Arial" w:hAnsi="Arial"/>
      <w:snapToGrid w:val="0"/>
      <w:sz w:val="20"/>
      <w:szCs w:val="20"/>
      <w:lang w:eastAsia="ru-RU"/>
    </w:rPr>
  </w:style>
  <w:style w:type="paragraph" w:customStyle="1" w:styleId="aff7">
    <w:name w:val="Таблица_Шапка"/>
    <w:basedOn w:val="a1"/>
    <w:link w:val="aff8"/>
    <w:qFormat/>
    <w:rsid w:val="00B94F33"/>
    <w:pPr>
      <w:suppressAutoHyphens w:val="0"/>
      <w:jc w:val="center"/>
    </w:pPr>
    <w:rPr>
      <w:rFonts w:ascii="Arial" w:hAnsi="Arial"/>
      <w:b/>
      <w:snapToGrid w:val="0"/>
      <w:sz w:val="20"/>
      <w:szCs w:val="20"/>
      <w:lang w:eastAsia="ru-RU"/>
    </w:rPr>
  </w:style>
  <w:style w:type="character" w:customStyle="1" w:styleId="aff8">
    <w:name w:val="Таблица_Шапка Знак"/>
    <w:link w:val="aff7"/>
    <w:rsid w:val="00B94F33"/>
    <w:rPr>
      <w:rFonts w:ascii="Arial" w:hAnsi="Arial"/>
      <w:b/>
      <w:snapToGrid w:val="0"/>
    </w:rPr>
  </w:style>
  <w:style w:type="paragraph" w:customStyle="1" w:styleId="aff9">
    <w:name w:val="Основной текст.Абзац"/>
    <w:basedOn w:val="a1"/>
    <w:link w:val="affa"/>
    <w:rsid w:val="00F12373"/>
    <w:pPr>
      <w:spacing w:before="120"/>
      <w:ind w:firstLine="680"/>
      <w:jc w:val="both"/>
    </w:pPr>
    <w:rPr>
      <w:rFonts w:ascii="Arial" w:hAnsi="Arial"/>
      <w:sz w:val="20"/>
      <w:szCs w:val="20"/>
      <w:lang w:eastAsia="ru-RU"/>
    </w:rPr>
  </w:style>
  <w:style w:type="character" w:customStyle="1" w:styleId="affa">
    <w:name w:val="Основной текст.Абзац Знак"/>
    <w:link w:val="aff9"/>
    <w:rsid w:val="00F12373"/>
    <w:rPr>
      <w:rFonts w:ascii="Arial" w:hAnsi="Arial"/>
    </w:rPr>
  </w:style>
  <w:style w:type="character" w:styleId="affb">
    <w:name w:val="Hyperlink"/>
    <w:basedOn w:val="a2"/>
    <w:uiPriority w:val="99"/>
    <w:rsid w:val="00410295"/>
    <w:rPr>
      <w:color w:val="0000FF" w:themeColor="hyperlink"/>
      <w:u w:val="single"/>
    </w:rPr>
  </w:style>
  <w:style w:type="paragraph" w:styleId="affc">
    <w:name w:val="Document Map"/>
    <w:basedOn w:val="a1"/>
    <w:link w:val="affd"/>
    <w:rsid w:val="00A053B9"/>
    <w:pPr>
      <w:shd w:val="clear" w:color="auto" w:fill="000080"/>
      <w:suppressAutoHyphens w:val="0"/>
    </w:pPr>
    <w:rPr>
      <w:rFonts w:ascii="Tahoma" w:hAnsi="Tahoma" w:cs="Tahoma"/>
      <w:sz w:val="20"/>
      <w:szCs w:val="20"/>
      <w:lang w:eastAsia="ru-RU"/>
    </w:rPr>
  </w:style>
  <w:style w:type="character" w:customStyle="1" w:styleId="affd">
    <w:name w:val="Схема документа Знак"/>
    <w:basedOn w:val="a2"/>
    <w:link w:val="affc"/>
    <w:rsid w:val="00A053B9"/>
    <w:rPr>
      <w:rFonts w:ascii="Tahoma" w:hAnsi="Tahoma" w:cs="Tahoma"/>
      <w:shd w:val="clear" w:color="auto" w:fill="000080"/>
    </w:rPr>
  </w:style>
  <w:style w:type="paragraph" w:styleId="affe">
    <w:name w:val="TOC Heading"/>
    <w:basedOn w:val="1"/>
    <w:next w:val="a1"/>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1"/>
    <w:next w:val="a1"/>
    <w:autoRedefine/>
    <w:uiPriority w:val="39"/>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1"/>
    <w:next w:val="a1"/>
    <w:autoRedefine/>
    <w:uiPriority w:val="39"/>
    <w:unhideWhenUsed/>
    <w:rsid w:val="00EA119F"/>
    <w:pPr>
      <w:numPr>
        <w:numId w:val="9"/>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1"/>
    <w:next w:val="a1"/>
    <w:autoRedefine/>
    <w:uiPriority w:val="39"/>
    <w:rsid w:val="00EA119F"/>
    <w:pPr>
      <w:tabs>
        <w:tab w:val="right" w:pos="9214"/>
      </w:tabs>
      <w:spacing w:after="100"/>
      <w:ind w:left="567"/>
    </w:pPr>
  </w:style>
  <w:style w:type="character" w:customStyle="1" w:styleId="afff">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0">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9"/>
    <w:qFormat/>
    <w:rsid w:val="008526AA"/>
    <w:pPr>
      <w:suppressAutoHyphens w:val="0"/>
      <w:spacing w:before="120" w:after="120"/>
    </w:pPr>
    <w:rPr>
      <w:rFonts w:ascii="Arial" w:hAnsi="Arial"/>
      <w:b/>
      <w:sz w:val="20"/>
      <w:szCs w:val="20"/>
      <w:lang w:eastAsia="ru-RU"/>
    </w:rPr>
  </w:style>
  <w:style w:type="character" w:customStyle="1" w:styleId="19">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0"/>
    <w:rsid w:val="008526AA"/>
    <w:rPr>
      <w:rFonts w:ascii="Arial" w:hAnsi="Arial"/>
      <w:b/>
    </w:rPr>
  </w:style>
  <w:style w:type="character" w:customStyle="1" w:styleId="aff6">
    <w:name w:val="Таблица_Строка Знак"/>
    <w:link w:val="aff5"/>
    <w:rsid w:val="008526AA"/>
    <w:rPr>
      <w:rFonts w:ascii="Arial" w:hAnsi="Arial"/>
      <w:snapToGrid w:val="0"/>
    </w:rPr>
  </w:style>
  <w:style w:type="character" w:customStyle="1" w:styleId="1a">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1">
    <w:name w:val="Table Grid"/>
    <w:basedOn w:val="a3"/>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basedOn w:val="a2"/>
    <w:rsid w:val="00CD55BA"/>
    <w:rPr>
      <w:color w:val="800080" w:themeColor="followedHyperlink"/>
      <w:u w:val="single"/>
    </w:rPr>
  </w:style>
  <w:style w:type="character" w:customStyle="1" w:styleId="af6">
    <w:name w:val="Титульный СамНИПИ Знак"/>
    <w:link w:val="af5"/>
    <w:rsid w:val="004D0597"/>
    <w:rPr>
      <w:rFonts w:ascii="Arial" w:hAnsi="Arial"/>
      <w:b/>
      <w:bCs/>
      <w:sz w:val="32"/>
    </w:rPr>
  </w:style>
  <w:style w:type="paragraph" w:styleId="afff3">
    <w:name w:val="Title"/>
    <w:basedOn w:val="a1"/>
    <w:link w:val="afff4"/>
    <w:qFormat/>
    <w:rsid w:val="001173C2"/>
    <w:pPr>
      <w:suppressAutoHyphens w:val="0"/>
      <w:jc w:val="center"/>
    </w:pPr>
    <w:rPr>
      <w:sz w:val="32"/>
      <w:lang w:eastAsia="en-US"/>
    </w:rPr>
  </w:style>
  <w:style w:type="character" w:customStyle="1" w:styleId="afff4">
    <w:name w:val="Название Знак"/>
    <w:basedOn w:val="a2"/>
    <w:link w:val="afff3"/>
    <w:rsid w:val="001173C2"/>
    <w:rPr>
      <w:sz w:val="32"/>
      <w:szCs w:val="24"/>
      <w:lang w:eastAsia="en-US"/>
    </w:rPr>
  </w:style>
  <w:style w:type="paragraph" w:customStyle="1" w:styleId="afff5">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1"/>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6">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b">
    <w:name w:val="Обычный1"/>
    <w:rsid w:val="000507AA"/>
    <w:pPr>
      <w:jc w:val="both"/>
    </w:pPr>
  </w:style>
  <w:style w:type="paragraph" w:customStyle="1" w:styleId="1c">
    <w:name w:val="Абзац списка1"/>
    <w:basedOn w:val="a1"/>
    <w:rsid w:val="000507AA"/>
    <w:pPr>
      <w:suppressAutoHyphens w:val="0"/>
      <w:ind w:left="720"/>
    </w:pPr>
    <w:rPr>
      <w:lang w:eastAsia="ru-RU"/>
    </w:rPr>
  </w:style>
</w:styles>
</file>

<file path=word/webSettings.xml><?xml version="1.0" encoding="utf-8"?>
<w:webSettings xmlns:r="http://schemas.openxmlformats.org/officeDocument/2006/relationships" xmlns:w="http://schemas.openxmlformats.org/wordprocessingml/2006/main">
  <w:divs>
    <w:div w:id="119229178">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368066659">
      <w:bodyDiv w:val="1"/>
      <w:marLeft w:val="0"/>
      <w:marRight w:val="0"/>
      <w:marTop w:val="0"/>
      <w:marBottom w:val="0"/>
      <w:divBdr>
        <w:top w:val="none" w:sz="0" w:space="0" w:color="auto"/>
        <w:left w:val="none" w:sz="0" w:space="0" w:color="auto"/>
        <w:bottom w:val="none" w:sz="0" w:space="0" w:color="auto"/>
        <w:right w:val="none" w:sz="0" w:space="0" w:color="auto"/>
      </w:divBdr>
    </w:div>
    <w:div w:id="45922904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16898790">
      <w:bodyDiv w:val="1"/>
      <w:marLeft w:val="0"/>
      <w:marRight w:val="0"/>
      <w:marTop w:val="0"/>
      <w:marBottom w:val="0"/>
      <w:divBdr>
        <w:top w:val="none" w:sz="0" w:space="0" w:color="auto"/>
        <w:left w:val="none" w:sz="0" w:space="0" w:color="auto"/>
        <w:bottom w:val="none" w:sz="0" w:space="0" w:color="auto"/>
        <w:right w:val="none" w:sz="0" w:space="0" w:color="auto"/>
      </w:divBdr>
    </w:div>
    <w:div w:id="822236625">
      <w:bodyDiv w:val="1"/>
      <w:marLeft w:val="0"/>
      <w:marRight w:val="0"/>
      <w:marTop w:val="0"/>
      <w:marBottom w:val="0"/>
      <w:divBdr>
        <w:top w:val="none" w:sz="0" w:space="0" w:color="auto"/>
        <w:left w:val="none" w:sz="0" w:space="0" w:color="auto"/>
        <w:bottom w:val="none" w:sz="0" w:space="0" w:color="auto"/>
        <w:right w:val="none" w:sz="0" w:space="0" w:color="auto"/>
      </w:divBdr>
    </w:div>
    <w:div w:id="991255914">
      <w:bodyDiv w:val="1"/>
      <w:marLeft w:val="0"/>
      <w:marRight w:val="0"/>
      <w:marTop w:val="0"/>
      <w:marBottom w:val="0"/>
      <w:divBdr>
        <w:top w:val="none" w:sz="0" w:space="0" w:color="auto"/>
        <w:left w:val="none" w:sz="0" w:space="0" w:color="auto"/>
        <w:bottom w:val="none" w:sz="0" w:space="0" w:color="auto"/>
        <w:right w:val="none" w:sz="0" w:space="0" w:color="auto"/>
      </w:divBdr>
    </w:div>
    <w:div w:id="1020400350">
      <w:bodyDiv w:val="1"/>
      <w:marLeft w:val="0"/>
      <w:marRight w:val="0"/>
      <w:marTop w:val="0"/>
      <w:marBottom w:val="0"/>
      <w:divBdr>
        <w:top w:val="none" w:sz="0" w:space="0" w:color="auto"/>
        <w:left w:val="none" w:sz="0" w:space="0" w:color="auto"/>
        <w:bottom w:val="none" w:sz="0" w:space="0" w:color="auto"/>
        <w:right w:val="none" w:sz="0" w:space="0" w:color="auto"/>
      </w:divBdr>
    </w:div>
    <w:div w:id="1055278764">
      <w:bodyDiv w:val="1"/>
      <w:marLeft w:val="0"/>
      <w:marRight w:val="0"/>
      <w:marTop w:val="0"/>
      <w:marBottom w:val="0"/>
      <w:divBdr>
        <w:top w:val="none" w:sz="0" w:space="0" w:color="auto"/>
        <w:left w:val="none" w:sz="0" w:space="0" w:color="auto"/>
        <w:bottom w:val="none" w:sz="0" w:space="0" w:color="auto"/>
        <w:right w:val="none" w:sz="0" w:space="0" w:color="auto"/>
      </w:divBdr>
    </w:div>
    <w:div w:id="1120301564">
      <w:bodyDiv w:val="1"/>
      <w:marLeft w:val="0"/>
      <w:marRight w:val="0"/>
      <w:marTop w:val="0"/>
      <w:marBottom w:val="0"/>
      <w:divBdr>
        <w:top w:val="none" w:sz="0" w:space="0" w:color="auto"/>
        <w:left w:val="none" w:sz="0" w:space="0" w:color="auto"/>
        <w:bottom w:val="none" w:sz="0" w:space="0" w:color="auto"/>
        <w:right w:val="none" w:sz="0" w:space="0" w:color="auto"/>
      </w:divBdr>
    </w:div>
    <w:div w:id="1139567717">
      <w:bodyDiv w:val="1"/>
      <w:marLeft w:val="0"/>
      <w:marRight w:val="0"/>
      <w:marTop w:val="0"/>
      <w:marBottom w:val="0"/>
      <w:divBdr>
        <w:top w:val="none" w:sz="0" w:space="0" w:color="auto"/>
        <w:left w:val="none" w:sz="0" w:space="0" w:color="auto"/>
        <w:bottom w:val="none" w:sz="0" w:space="0" w:color="auto"/>
        <w:right w:val="none" w:sz="0" w:space="0" w:color="auto"/>
      </w:divBdr>
    </w:div>
    <w:div w:id="1241872152">
      <w:bodyDiv w:val="1"/>
      <w:marLeft w:val="0"/>
      <w:marRight w:val="0"/>
      <w:marTop w:val="0"/>
      <w:marBottom w:val="0"/>
      <w:divBdr>
        <w:top w:val="none" w:sz="0" w:space="0" w:color="auto"/>
        <w:left w:val="none" w:sz="0" w:space="0" w:color="auto"/>
        <w:bottom w:val="none" w:sz="0" w:space="0" w:color="auto"/>
        <w:right w:val="none" w:sz="0" w:space="0" w:color="auto"/>
      </w:divBdr>
    </w:div>
    <w:div w:id="13945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AE50-1FA4-4DFE-901A-ED370B5F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User</cp:lastModifiedBy>
  <cp:revision>2</cp:revision>
  <cp:lastPrinted>2018-05-04T05:54:00Z</cp:lastPrinted>
  <dcterms:created xsi:type="dcterms:W3CDTF">2019-05-23T10:21:00Z</dcterms:created>
  <dcterms:modified xsi:type="dcterms:W3CDTF">2019-05-23T10:21:00Z</dcterms:modified>
</cp:coreProperties>
</file>